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4702FB" w:rsidRPr="006F1DA5" w:rsidRDefault="004702FB" w:rsidP="004702FB">
            <w:pPr>
              <w:pStyle w:val="Header"/>
              <w:rPr>
                <w:rFonts w:ascii="Arial" w:hAnsi="Arial" w:cs="Arial"/>
                <w:b/>
                <w:color w:val="000000" w:themeColor="text1"/>
              </w:rPr>
            </w:pPr>
          </w:p>
        </w:tc>
        <w:tc>
          <w:tcPr>
            <w:tcW w:w="4209" w:type="dxa"/>
          </w:tcPr>
          <w:p w:rsidR="004702FB" w:rsidRPr="006F1DA5" w:rsidRDefault="004702FB" w:rsidP="004702FB">
            <w:pPr>
              <w:pStyle w:val="Header"/>
              <w:rPr>
                <w:rFonts w:ascii="Arial" w:hAnsi="Arial" w:cs="Arial"/>
                <w:b/>
                <w:color w:val="000000" w:themeColor="text1"/>
              </w:rPr>
            </w:pPr>
          </w:p>
        </w:tc>
      </w:tr>
    </w:tbl>
    <w:p w:rsidR="0090236F" w:rsidRPr="00A17BFF" w:rsidRDefault="00B80BCB" w:rsidP="0090236F">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bookmarkStart w:id="0" w:name="_GoBack"/>
      <w:bookmarkEnd w:id="0"/>
      <w:r>
        <w:rPr>
          <w:rFonts w:ascii="Arial" w:hAnsi="Arial" w:cs="Arial"/>
          <w:color w:val="FFFFFF" w:themeColor="background1"/>
        </w:rPr>
        <w:t>Vsebina ponudbene dokumentacije</w:t>
      </w:r>
    </w:p>
    <w:p w:rsidR="0090236F" w:rsidRPr="00A17BFF" w:rsidRDefault="0090236F" w:rsidP="0090236F">
      <w:pPr>
        <w:pStyle w:val="Paragraf"/>
        <w:rPr>
          <w:rFonts w:ascii="Arial" w:hAnsi="Arial" w:cs="Arial"/>
        </w:rPr>
      </w:pPr>
    </w:p>
    <w:p w:rsidR="00F8505A" w:rsidRDefault="00B80BCB">
      <w:pPr>
        <w:spacing w:before="225" w:after="225" w:line="240" w:lineRule="auto"/>
        <w:jc w:val="both"/>
        <w:rPr>
          <w:rFonts w:ascii="Arial" w:hAnsi="Arial" w:cs="Arial"/>
          <w:color w:val="000000"/>
          <w:sz w:val="18"/>
          <w:szCs w:val="18"/>
        </w:rPr>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6684E" w:rsidRPr="0001206A" w:rsidRDefault="0076684E" w:rsidP="0076684E">
      <w:pPr>
        <w:spacing w:before="225" w:after="225" w:line="240" w:lineRule="auto"/>
        <w:jc w:val="both"/>
        <w:rPr>
          <w:b/>
        </w:rPr>
      </w:pPr>
      <w:r w:rsidRPr="0001206A">
        <w:rPr>
          <w:rFonts w:ascii="Arial" w:hAnsi="Arial" w:cs="Arial"/>
          <w:b/>
          <w:color w:val="000000"/>
          <w:sz w:val="18"/>
          <w:szCs w:val="18"/>
        </w:rPr>
        <w:t xml:space="preserve">V primeru elektronske oddaje ponudbe se kot original štejejo tudi dokumenti, ki so podpisani (verificirani) z elektronskim podpisom (certifikatom). </w:t>
      </w:r>
      <w:r w:rsidRPr="0001206A">
        <w:rPr>
          <w:rFonts w:ascii="Arial" w:hAnsi="Arial" w:cs="Arial"/>
          <w:color w:val="000000"/>
          <w:sz w:val="18"/>
          <w:szCs w:val="18"/>
        </w:rPr>
        <w:t>Kot original pa ne štejejo skeni dokumentov z izpisom elektronske potrditve</w:t>
      </w:r>
      <w:r>
        <w:rPr>
          <w:rFonts w:ascii="Arial" w:hAnsi="Arial" w:cs="Arial"/>
          <w:color w:val="000000"/>
          <w:sz w:val="18"/>
          <w:szCs w:val="18"/>
        </w:rPr>
        <w:t>.</w:t>
      </w:r>
    </w:p>
    <w:p w:rsidR="00F8505A" w:rsidRDefault="00B80BCB">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F8505A" w:rsidRDefault="00B80BCB">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90236F" w:rsidRPr="00A17BFF" w:rsidRDefault="0090236F" w:rsidP="0090236F">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982"/>
        <w:gridCol w:w="4714"/>
        <w:gridCol w:w="3356"/>
      </w:tblGrid>
      <w:tr w:rsidR="00F8505A" w:rsidRPr="00143804" w:rsidTr="007E4329">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8505A" w:rsidRPr="00143804" w:rsidRDefault="00B80BCB">
            <w:pPr>
              <w:jc w:val="center"/>
              <w:rPr>
                <w:sz w:val="18"/>
                <w:szCs w:val="18"/>
              </w:rPr>
            </w:pPr>
            <w:r w:rsidRPr="00143804">
              <w:rPr>
                <w:rFonts w:ascii="Arial" w:hAnsi="Arial" w:cs="Arial"/>
                <w:b/>
                <w:bCs/>
                <w:color w:val="000000"/>
                <w:position w:val="-3"/>
                <w:sz w:val="18"/>
                <w:szCs w:val="18"/>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8505A" w:rsidRPr="00143804" w:rsidRDefault="00B80BCB">
            <w:pPr>
              <w:jc w:val="center"/>
              <w:rPr>
                <w:sz w:val="18"/>
                <w:szCs w:val="18"/>
              </w:rPr>
            </w:pPr>
            <w:r w:rsidRPr="00143804">
              <w:rPr>
                <w:rFonts w:ascii="Arial" w:hAnsi="Arial" w:cs="Arial"/>
                <w:b/>
                <w:bCs/>
                <w:color w:val="000000"/>
                <w:position w:val="-3"/>
                <w:sz w:val="18"/>
                <w:szCs w:val="18"/>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F8505A" w:rsidRPr="00143804" w:rsidRDefault="00B80BCB">
            <w:pPr>
              <w:jc w:val="center"/>
              <w:rPr>
                <w:sz w:val="18"/>
                <w:szCs w:val="18"/>
              </w:rPr>
            </w:pPr>
            <w:r w:rsidRPr="00143804">
              <w:rPr>
                <w:rFonts w:ascii="Arial" w:hAnsi="Arial" w:cs="Arial"/>
                <w:b/>
                <w:bCs/>
                <w:color w:val="000000"/>
                <w:position w:val="-3"/>
                <w:sz w:val="18"/>
                <w:szCs w:val="18"/>
                <w:shd w:val="clear" w:color="auto" w:fill="AAAAAA"/>
              </w:rPr>
              <w:t>Opombe</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457517"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57517" w:rsidRPr="00143804" w:rsidRDefault="00457517">
            <w:pPr>
              <w:rPr>
                <w:rFonts w:ascii="Arial" w:hAnsi="Arial" w:cs="Arial"/>
                <w:color w:val="000000"/>
                <w:position w:val="-2"/>
                <w:sz w:val="18"/>
                <w:szCs w:val="18"/>
              </w:rPr>
            </w:pPr>
            <w:r w:rsidRPr="00143804">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57517" w:rsidRPr="00143804" w:rsidRDefault="00457517">
            <w:pPr>
              <w:rPr>
                <w:rFonts w:ascii="Arial" w:hAnsi="Arial" w:cs="Arial"/>
                <w:color w:val="000000"/>
                <w:position w:val="-2"/>
                <w:sz w:val="18"/>
                <w:szCs w:val="18"/>
              </w:rPr>
            </w:pPr>
            <w:r w:rsidRPr="00143804">
              <w:rPr>
                <w:rFonts w:ascii="Arial" w:hAnsi="Arial" w:cs="Arial"/>
                <w:color w:val="000000"/>
                <w:position w:val="-2"/>
                <w:sz w:val="18"/>
                <w:szCs w:val="18"/>
              </w:rPr>
              <w:t>ESPD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57517" w:rsidRPr="00143804" w:rsidRDefault="00457517">
            <w:pPr>
              <w:spacing w:before="135" w:after="135"/>
              <w:jc w:val="both"/>
              <w:textAlignment w:val="center"/>
              <w:rPr>
                <w:rFonts w:ascii="Arial" w:hAnsi="Arial" w:cs="Arial"/>
                <w:color w:val="000000"/>
                <w:position w:val="-2"/>
                <w:sz w:val="18"/>
                <w:szCs w:val="18"/>
              </w:rPr>
            </w:pPr>
            <w:r w:rsidRPr="00143804">
              <w:rPr>
                <w:rFonts w:ascii="Arial" w:hAnsi="Arial" w:cs="Arial"/>
                <w:color w:val="000000"/>
                <w:position w:val="-2"/>
                <w:sz w:val="18"/>
                <w:szCs w:val="18"/>
              </w:rPr>
              <w:t>Obrazec je pripravljen za potrebe elektronske oddaje ponudbe. Obrazec se uvozi v aplikacijo e-Oddaja.</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Odgovorni vodja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AC61C8">
            <w:pPr>
              <w:rPr>
                <w:sz w:val="18"/>
                <w:szCs w:val="18"/>
              </w:rPr>
            </w:pPr>
            <w:r>
              <w:rPr>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Parafiran.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AC61C8">
            <w:pPr>
              <w:rPr>
                <w:sz w:val="18"/>
                <w:szCs w:val="18"/>
              </w:rPr>
            </w:pPr>
            <w:r>
              <w:rPr>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Vzorec menične izjave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Parafiran.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1</w:t>
            </w:r>
            <w:r w:rsidR="00AC61C8">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1</w:t>
            </w:r>
            <w:r w:rsidR="00AC61C8">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1</w:t>
            </w:r>
            <w:r w:rsidR="00AC61C8">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1</w:t>
            </w:r>
            <w:r w:rsidR="00AC61C8">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Izpolnjen, podpisan in žigosan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 xml:space="preserve">Bonitetna ocena </w:t>
            </w:r>
            <w:r w:rsidR="00E25EFA">
              <w:rPr>
                <w:rFonts w:ascii="Arial" w:hAnsi="Arial" w:cs="Arial"/>
                <w:color w:val="000000"/>
                <w:position w:val="-2"/>
                <w:sz w:val="18"/>
                <w:szCs w:val="18"/>
              </w:rPr>
              <w:t xml:space="preserve">najmanj </w:t>
            </w:r>
            <w:r w:rsidRPr="00143804">
              <w:rPr>
                <w:rFonts w:ascii="Arial" w:hAnsi="Arial" w:cs="Arial"/>
                <w:color w:val="000000"/>
                <w:position w:val="-2"/>
                <w:sz w:val="18"/>
                <w:szCs w:val="18"/>
              </w:rPr>
              <w:t>SB6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E25EFA">
            <w:pPr>
              <w:rPr>
                <w:sz w:val="18"/>
                <w:szCs w:val="18"/>
              </w:rPr>
            </w:pPr>
            <w:r>
              <w:rPr>
                <w:sz w:val="18"/>
                <w:szCs w:val="18"/>
              </w:rPr>
              <w:t>Bonitetna ocena</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Popisi del</w:t>
            </w:r>
            <w:r w:rsidR="00AC61C8">
              <w:rPr>
                <w:rFonts w:ascii="Arial" w:hAnsi="Arial" w:cs="Arial"/>
                <w:color w:val="000000"/>
                <w:position w:val="-2"/>
                <w:sz w:val="18"/>
                <w:szCs w:val="18"/>
              </w:rPr>
              <w:t xml:space="preserve"> -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spacing w:before="135" w:after="135"/>
              <w:jc w:val="both"/>
              <w:textAlignment w:val="center"/>
              <w:rPr>
                <w:rFonts w:ascii="Arial" w:hAnsi="Arial" w:cs="Arial"/>
                <w:color w:val="000000"/>
                <w:position w:val="-2"/>
                <w:sz w:val="18"/>
                <w:szCs w:val="18"/>
              </w:rPr>
            </w:pPr>
            <w:r w:rsidRPr="00143804">
              <w:rPr>
                <w:rFonts w:ascii="Arial" w:hAnsi="Arial" w:cs="Arial"/>
                <w:color w:val="000000"/>
                <w:position w:val="-2"/>
                <w:sz w:val="18"/>
                <w:szCs w:val="18"/>
              </w:rPr>
              <w:t>Izpolnjeni, podpisani in žigosani</w:t>
            </w:r>
          </w:p>
          <w:p w:rsidR="00AC61C8" w:rsidRPr="00143804" w:rsidRDefault="00AC61C8">
            <w:pPr>
              <w:spacing w:before="135" w:after="135"/>
              <w:jc w:val="both"/>
              <w:textAlignment w:val="center"/>
              <w:rPr>
                <w:sz w:val="18"/>
                <w:szCs w:val="18"/>
              </w:rPr>
            </w:pPr>
            <w:r w:rsidRPr="00AC61C8">
              <w:rPr>
                <w:rFonts w:ascii="Arial" w:hAnsi="Arial" w:cs="Arial"/>
                <w:color w:val="FF0000"/>
                <w:position w:val="-2"/>
                <w:sz w:val="18"/>
                <w:szCs w:val="18"/>
              </w:rPr>
              <w:t>Ponudnik ga aplikaciji e-Oddaja naloži v razdelek »Predračun«</w:t>
            </w:r>
          </w:p>
        </w:tc>
      </w:tr>
      <w:tr w:rsidR="00F8505A" w:rsidRPr="0014380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rPr>
                <w:sz w:val="18"/>
                <w:szCs w:val="18"/>
              </w:rPr>
            </w:pPr>
            <w:r w:rsidRPr="00143804">
              <w:rPr>
                <w:rFonts w:ascii="Arial" w:hAnsi="Arial" w:cs="Arial"/>
                <w:color w:val="000000"/>
                <w:position w:val="-2"/>
                <w:sz w:val="18"/>
                <w:szCs w:val="18"/>
              </w:rPr>
              <w:t>Vzorec pogodbe: Gradbena pogodba.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Pr="00143804" w:rsidRDefault="00B80BCB">
            <w:pPr>
              <w:spacing w:before="135" w:after="135"/>
              <w:jc w:val="both"/>
              <w:textAlignment w:val="center"/>
              <w:rPr>
                <w:sz w:val="18"/>
                <w:szCs w:val="18"/>
              </w:rPr>
            </w:pPr>
            <w:r w:rsidRPr="00143804">
              <w:rPr>
                <w:rFonts w:ascii="Arial" w:hAnsi="Arial" w:cs="Arial"/>
                <w:color w:val="000000"/>
                <w:position w:val="-2"/>
                <w:sz w:val="18"/>
                <w:szCs w:val="18"/>
              </w:rPr>
              <w:t>Parafiran, podpisan in žigosan.</w:t>
            </w:r>
          </w:p>
        </w:tc>
      </w:tr>
    </w:tbl>
    <w:p w:rsidR="00F8505A" w:rsidRDefault="00F8505A">
      <w:pPr>
        <w:sectPr w:rsidR="00F8505A" w:rsidSect="00D931BF">
          <w:headerReference w:type="default" r:id="rId8"/>
          <w:footerReference w:type="default" r:id="rId9"/>
          <w:pgSz w:w="11906" w:h="16838"/>
          <w:pgMar w:top="1418" w:right="1418" w:bottom="1418" w:left="1418" w:header="567" w:footer="680" w:gutter="0"/>
          <w:cols w:space="708"/>
          <w:docGrid w:linePitch="360"/>
        </w:sectPr>
      </w:pPr>
    </w:p>
    <w:p w:rsidR="0090236F" w:rsidRPr="004653ED" w:rsidRDefault="00B80BCB" w:rsidP="0090236F">
      <w:pPr>
        <w:spacing w:after="0"/>
        <w:jc w:val="right"/>
        <w:rPr>
          <w:rFonts w:ascii="Arial" w:hAnsi="Arial" w:cs="Arial"/>
          <w:b/>
          <w:sz w:val="18"/>
          <w:szCs w:val="18"/>
        </w:rPr>
      </w:pPr>
      <w:r w:rsidRPr="004653ED">
        <w:rPr>
          <w:rFonts w:ascii="Arial" w:hAnsi="Arial" w:cs="Arial"/>
          <w:b/>
          <w:sz w:val="18"/>
          <w:szCs w:val="18"/>
        </w:rPr>
        <w:lastRenderedPageBreak/>
        <w:t>Obrazec št: 1</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F8505A" w:rsidRDefault="00B80BCB">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UČENJE IN GIBANJE ZA OKOLJE</w:t>
      </w:r>
      <w:r>
        <w:rPr>
          <w:rFonts w:ascii="Arial" w:hAnsi="Arial" w:cs="Arial"/>
          <w:color w:val="000000"/>
          <w:sz w:val="18"/>
          <w:szCs w:val="18"/>
        </w:rPr>
        <w:t>« dajemo ponudbo, kot sledi:</w:t>
      </w:r>
    </w:p>
    <w:p w:rsidR="00F8505A" w:rsidRDefault="00B80BCB">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8505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Ponudbo oddajamo (ustrezno označite):</w:t>
      </w:r>
    </w:p>
    <w:p w:rsidR="00F8505A" w:rsidRDefault="00B80BCB">
      <w:pPr>
        <w:spacing w:before="225" w:after="225" w:line="240" w:lineRule="auto"/>
        <w:jc w:val="both"/>
      </w:pPr>
      <w:r>
        <w:fldChar w:fldCharType="begin">
          <w:ffData>
            <w:name w:val="cbox15ab2625f70533"/>
            <w:enabled/>
            <w:calcOnExit w:val="0"/>
            <w:checkBox>
              <w:sizeAuto/>
              <w:default w:val="0"/>
            </w:checkBox>
          </w:ffData>
        </w:fldChar>
      </w:r>
      <w:bookmarkStart w:id="1" w:name="cbox15ab2625f70533"/>
      <w:r>
        <w:instrText xml:space="preserve"> FORMCHECKBOX </w:instrText>
      </w:r>
      <w:r w:rsidR="00EB6FD2">
        <w:fldChar w:fldCharType="separate"/>
      </w:r>
      <w:r>
        <w:fldChar w:fldCharType="end"/>
      </w:r>
      <w:bookmarkEnd w:id="1"/>
      <w:r>
        <w:rPr>
          <w:rFonts w:ascii="Arial" w:hAnsi="Arial" w:cs="Arial"/>
          <w:color w:val="000000"/>
          <w:sz w:val="18"/>
          <w:szCs w:val="18"/>
        </w:rPr>
        <w:t> samostojno</w:t>
      </w:r>
    </w:p>
    <w:p w:rsidR="00F8505A" w:rsidRDefault="00B80BCB">
      <w:pPr>
        <w:spacing w:before="225" w:after="225" w:line="240" w:lineRule="auto"/>
        <w:jc w:val="both"/>
      </w:pPr>
      <w:r>
        <w:fldChar w:fldCharType="begin">
          <w:ffData>
            <w:name w:val="cbox15ab2625f708a9"/>
            <w:enabled/>
            <w:calcOnExit w:val="0"/>
            <w:checkBox>
              <w:sizeAuto/>
              <w:default w:val="0"/>
            </w:checkBox>
          </w:ffData>
        </w:fldChar>
      </w:r>
      <w:bookmarkStart w:id="2" w:name="cbox15ab2625f708a9"/>
      <w:r>
        <w:instrText xml:space="preserve"> FORMCHECKBOX </w:instrText>
      </w:r>
      <w:r w:rsidR="00EB6FD2">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F8505A" w:rsidRDefault="00B80BCB">
      <w:pPr>
        <w:spacing w:before="225" w:after="225" w:line="240" w:lineRule="auto"/>
        <w:jc w:val="both"/>
      </w:pPr>
      <w:r>
        <w:fldChar w:fldCharType="begin">
          <w:ffData>
            <w:name w:val="cbox15ab2625f70c22"/>
            <w:enabled/>
            <w:calcOnExit w:val="0"/>
            <w:checkBox>
              <w:sizeAuto/>
              <w:default w:val="0"/>
            </w:checkBox>
          </w:ffData>
        </w:fldChar>
      </w:r>
      <w:bookmarkStart w:id="3" w:name="cbox15ab2625f70c22"/>
      <w:r>
        <w:instrText xml:space="preserve"> FORMCHECKBOX </w:instrText>
      </w:r>
      <w:r w:rsidR="00EB6FD2">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F8505A" w:rsidRDefault="00B80BCB">
      <w:pPr>
        <w:spacing w:before="225" w:after="225" w:line="240" w:lineRule="auto"/>
        <w:jc w:val="both"/>
      </w:pPr>
      <w:r>
        <w:fldChar w:fldCharType="begin">
          <w:ffData>
            <w:name w:val="cbox15ab2625f70fca"/>
            <w:enabled/>
            <w:calcOnExit w:val="0"/>
            <w:checkBox>
              <w:sizeAuto/>
              <w:default w:val="0"/>
            </w:checkBox>
          </w:ffData>
        </w:fldChar>
      </w:r>
      <w:bookmarkStart w:id="4" w:name="cbox15ab2625f70fca"/>
      <w:r>
        <w:instrText xml:space="preserve"> FORMCHECKBOX </w:instrText>
      </w:r>
      <w:r w:rsidR="00EB6FD2">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F8505A" w:rsidRDefault="00B80BCB">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885" w:type="pct"/>
        <w:tblInd w:w="108" w:type="dxa"/>
        <w:tblLook w:val="04A0" w:firstRow="1" w:lastRow="0" w:firstColumn="1" w:lastColumn="0" w:noHBand="0" w:noVBand="1"/>
      </w:tblPr>
      <w:tblGrid>
        <w:gridCol w:w="2714"/>
        <w:gridCol w:w="1882"/>
        <w:gridCol w:w="1627"/>
        <w:gridCol w:w="2627"/>
      </w:tblGrid>
      <w:tr w:rsidR="0076684E" w:rsidTr="00657152">
        <w:tc>
          <w:tcPr>
            <w:tcW w:w="153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6684E" w:rsidRDefault="00E25EFA">
            <w:pPr>
              <w:jc w:val="center"/>
            </w:pPr>
            <w:r>
              <w:rPr>
                <w:rFonts w:ascii="Arial" w:hAnsi="Arial" w:cs="Arial"/>
                <w:b/>
                <w:bCs/>
                <w:color w:val="000000"/>
                <w:position w:val="-2"/>
                <w:sz w:val="18"/>
                <w:szCs w:val="18"/>
                <w:shd w:val="clear" w:color="auto" w:fill="D1D1D1"/>
              </w:rPr>
              <w:t>Predmet</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6684E" w:rsidRDefault="0076684E">
            <w:pPr>
              <w:jc w:val="center"/>
            </w:pPr>
            <w:r>
              <w:rPr>
                <w:rFonts w:ascii="Arial" w:hAnsi="Arial" w:cs="Arial"/>
                <w:b/>
                <w:bCs/>
                <w:color w:val="000000"/>
                <w:position w:val="-2"/>
                <w:sz w:val="18"/>
                <w:szCs w:val="18"/>
                <w:shd w:val="clear" w:color="auto" w:fill="D1D1D1"/>
              </w:rPr>
              <w:t>Vrednost brez DDV</w:t>
            </w:r>
          </w:p>
        </w:tc>
        <w:tc>
          <w:tcPr>
            <w:tcW w:w="91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6684E" w:rsidRDefault="0076684E">
            <w:pPr>
              <w:jc w:val="center"/>
            </w:pPr>
            <w:r>
              <w:rPr>
                <w:rFonts w:ascii="Arial" w:hAnsi="Arial" w:cs="Arial"/>
                <w:b/>
                <w:bCs/>
                <w:color w:val="000000"/>
                <w:position w:val="-2"/>
                <w:sz w:val="18"/>
                <w:szCs w:val="18"/>
                <w:shd w:val="clear" w:color="auto" w:fill="D1D1D1"/>
              </w:rPr>
              <w:t>DDV</w:t>
            </w:r>
          </w:p>
        </w:tc>
        <w:tc>
          <w:tcPr>
            <w:tcW w:w="148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6684E" w:rsidRDefault="0076684E">
            <w:pPr>
              <w:jc w:val="center"/>
            </w:pPr>
            <w:r>
              <w:rPr>
                <w:rFonts w:ascii="Arial" w:hAnsi="Arial" w:cs="Arial"/>
                <w:b/>
                <w:bCs/>
                <w:color w:val="000000"/>
                <w:position w:val="-2"/>
                <w:sz w:val="18"/>
                <w:szCs w:val="18"/>
                <w:shd w:val="clear" w:color="auto" w:fill="D1D1D1"/>
              </w:rPr>
              <w:t>Vrednost z DDV</w:t>
            </w:r>
          </w:p>
        </w:tc>
      </w:tr>
      <w:tr w:rsidR="0076684E" w:rsidTr="00657152">
        <w:tc>
          <w:tcPr>
            <w:tcW w:w="15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684E" w:rsidRDefault="00E25EFA" w:rsidP="001803DC">
            <w:r>
              <w:rPr>
                <w:rFonts w:ascii="Arial" w:hAnsi="Arial" w:cs="Arial"/>
                <w:color w:val="000000"/>
                <w:position w:val="-2"/>
                <w:sz w:val="18"/>
                <w:szCs w:val="18"/>
              </w:rPr>
              <w:t>Učenje in gibanje za okolje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684E" w:rsidRDefault="0076684E">
            <w:r>
              <w:rPr>
                <w:rFonts w:ascii="Arial" w:hAnsi="Arial" w:cs="Arial"/>
                <w:color w:val="000000"/>
                <w:position w:val="-2"/>
                <w:sz w:val="18"/>
                <w:szCs w:val="18"/>
              </w:rPr>
              <w:t> </w:t>
            </w:r>
          </w:p>
        </w:tc>
        <w:tc>
          <w:tcPr>
            <w:tcW w:w="91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684E" w:rsidRDefault="0076684E">
            <w:r>
              <w:rPr>
                <w:rFonts w:ascii="Arial" w:hAnsi="Arial" w:cs="Arial"/>
                <w:color w:val="000000"/>
                <w:position w:val="-2"/>
                <w:sz w:val="18"/>
                <w:szCs w:val="18"/>
              </w:rPr>
              <w:t> </w:t>
            </w:r>
          </w:p>
        </w:tc>
        <w:tc>
          <w:tcPr>
            <w:tcW w:w="148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684E" w:rsidRDefault="0076684E">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76684E" w:rsidRDefault="00B80BCB">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76684E">
        <w:rPr>
          <w:rFonts w:ascii="Arial" w:hAnsi="Arial" w:cs="Arial"/>
          <w:b/>
          <w:color w:val="000000"/>
          <w:sz w:val="18"/>
          <w:szCs w:val="18"/>
        </w:rPr>
        <w:t>e</w:t>
      </w: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Ponudba velja najmanj 90 dni od roka za predložitev ponudb.</w:t>
      </w:r>
    </w:p>
    <w:p w:rsidR="00F8505A" w:rsidRDefault="00B80BCB">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F8505A" w:rsidRDefault="00B80BCB">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F8505A" w:rsidRDefault="00B80BCB">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6684E" w:rsidRDefault="00B80BCB">
      <w:pPr>
        <w:spacing w:before="225" w:after="225"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F8505A" w:rsidRDefault="00B80BCB">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AC61C8" w:rsidRDefault="00AC61C8">
      <w:pPr>
        <w:spacing w:before="225" w:after="225" w:line="240" w:lineRule="auto"/>
        <w:jc w:val="both"/>
        <w:rPr>
          <w:rFonts w:ascii="Arial" w:hAnsi="Arial" w:cs="Arial"/>
          <w:color w:val="000000"/>
          <w:sz w:val="18"/>
          <w:szCs w:val="18"/>
        </w:rPr>
      </w:pPr>
    </w:p>
    <w:p w:rsidR="00AC61C8" w:rsidRDefault="00AC61C8">
      <w:pPr>
        <w:spacing w:before="225" w:after="225" w:line="240" w:lineRule="auto"/>
        <w:jc w:val="both"/>
      </w:pPr>
    </w:p>
    <w:p w:rsidR="00996FE2" w:rsidRDefault="00B80BCB">
      <w:pPr>
        <w:spacing w:after="0"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745" w:type="dxa"/>
        <w:tblInd w:w="108" w:type="dxa"/>
        <w:shd w:val="clear" w:color="auto" w:fill="CCCCCC"/>
        <w:tblLook w:val="04A0" w:firstRow="1" w:lastRow="0" w:firstColumn="1" w:lastColumn="0" w:noHBand="0" w:noVBand="1"/>
      </w:tblPr>
      <w:tblGrid>
        <w:gridCol w:w="3194"/>
        <w:gridCol w:w="886"/>
        <w:gridCol w:w="4275"/>
        <w:gridCol w:w="390"/>
      </w:tblGrid>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rsidTr="0076684E">
        <w:tblPrEx>
          <w:shd w:val="clear" w:color="auto" w:fill="auto"/>
        </w:tblPrEx>
        <w:tc>
          <w:tcPr>
            <w:tcW w:w="8745" w:type="dxa"/>
            <w:gridSpan w:val="4"/>
            <w:tcMar>
              <w:top w:w="75" w:type="dxa"/>
              <w:bottom w:w="75" w:type="dxa"/>
            </w:tcMar>
            <w:vAlign w:val="center"/>
          </w:tcPr>
          <w:p w:rsidR="00F8505A" w:rsidRDefault="00B80BCB">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p w:rsidR="00F8505A" w:rsidRDefault="00B80BCB">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1717"/>
            </w:tblGrid>
            <w:tr w:rsidR="00F8505A">
              <w:tc>
                <w:tcPr>
                  <w:tcW w:w="0" w:type="auto"/>
                  <w:tcMar>
                    <w:top w:w="0" w:type="auto"/>
                    <w:bottom w:w="0" w:type="auto"/>
                  </w:tcMar>
                </w:tcPr>
                <w:p w:rsidR="00F8505A" w:rsidRDefault="00B80BCB">
                  <w:pPr>
                    <w:numPr>
                      <w:ilvl w:val="0"/>
                      <w:numId w:val="27"/>
                    </w:numPr>
                    <w:rPr>
                      <w:rFonts w:ascii="Arial" w:hAnsi="Arial" w:cs="Arial"/>
                      <w:color w:val="000000"/>
                      <w:sz w:val="18"/>
                      <w:szCs w:val="18"/>
                    </w:rPr>
                  </w:pPr>
                  <w:r>
                    <w:rPr>
                      <w:rFonts w:ascii="Arial" w:hAnsi="Arial" w:cs="Arial"/>
                      <w:color w:val="000000"/>
                      <w:position w:val="-2"/>
                      <w:sz w:val="18"/>
                      <w:szCs w:val="18"/>
                    </w:rPr>
                    <w:t>Popisi del</w:t>
                  </w:r>
                </w:p>
              </w:tc>
            </w:tr>
          </w:tbl>
          <w:p w:rsidR="00F8505A" w:rsidRDefault="00F8505A"/>
        </w:tc>
      </w:tr>
      <w:tr w:rsidR="00F8505A" w:rsidTr="0076684E">
        <w:tblPrEx>
          <w:shd w:val="clear" w:color="auto" w:fill="auto"/>
        </w:tblPrEx>
        <w:tc>
          <w:tcPr>
            <w:tcW w:w="4080" w:type="dxa"/>
            <w:gridSpan w:val="2"/>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gridSpan w:val="2"/>
            <w:tcMar>
              <w:top w:w="75" w:type="dxa"/>
              <w:bottom w:w="75" w:type="dxa"/>
            </w:tcMar>
            <w:vAlign w:val="center"/>
          </w:tcPr>
          <w:p w:rsidR="00F8505A" w:rsidRDefault="00B80BCB">
            <w:pPr>
              <w:jc w:val="center"/>
            </w:pPr>
            <w:r>
              <w:rPr>
                <w:rFonts w:ascii="Arial" w:hAnsi="Arial" w:cs="Arial"/>
                <w:color w:val="000000"/>
                <w:position w:val="-2"/>
                <w:sz w:val="18"/>
                <w:szCs w:val="18"/>
              </w:rPr>
              <w:t>Ime in priimek: _____________________</w:t>
            </w:r>
          </w:p>
        </w:tc>
      </w:tr>
      <w:tr w:rsidR="00F8505A" w:rsidTr="0076684E">
        <w:tblPrEx>
          <w:shd w:val="clear" w:color="auto" w:fill="auto"/>
        </w:tblPrEx>
        <w:tc>
          <w:tcPr>
            <w:tcW w:w="4080" w:type="dxa"/>
            <w:gridSpan w:val="2"/>
            <w:tcMar>
              <w:top w:w="75" w:type="dxa"/>
              <w:bottom w:w="75" w:type="dxa"/>
            </w:tcMar>
            <w:vAlign w:val="center"/>
          </w:tcPr>
          <w:p w:rsidR="00F8505A" w:rsidRDefault="00B80BCB">
            <w:r>
              <w:rPr>
                <w:rFonts w:ascii="Arial" w:hAnsi="Arial" w:cs="Arial"/>
                <w:color w:val="000000"/>
                <w:position w:val="-2"/>
                <w:sz w:val="18"/>
                <w:szCs w:val="18"/>
              </w:rPr>
              <w:t> </w:t>
            </w:r>
          </w:p>
        </w:tc>
        <w:tc>
          <w:tcPr>
            <w:tcW w:w="0" w:type="auto"/>
            <w:gridSpan w:val="2"/>
            <w:tcMar>
              <w:top w:w="75" w:type="dxa"/>
              <w:bottom w:w="75" w:type="dxa"/>
            </w:tcMar>
            <w:vAlign w:val="center"/>
          </w:tcPr>
          <w:p w:rsidR="00F8505A" w:rsidRDefault="00F8505A"/>
          <w:p w:rsidR="00F8505A" w:rsidRDefault="00B80BC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F8505A" w:rsidRDefault="00F8505A">
      <w:pPr>
        <w:sectPr w:rsidR="00F8505A" w:rsidSect="0090236F">
          <w:footerReference w:type="default" r:id="rId10"/>
          <w:pgSz w:w="11906" w:h="16838"/>
          <w:pgMar w:top="1418" w:right="1418" w:bottom="1418" w:left="1418" w:header="567" w:footer="596" w:gutter="0"/>
          <w:cols w:space="708"/>
          <w:docGrid w:linePitch="360"/>
        </w:sectPr>
      </w:pPr>
    </w:p>
    <w:p w:rsidR="0090236F" w:rsidRPr="004653ED" w:rsidRDefault="00B80BCB" w:rsidP="0090236F">
      <w:pPr>
        <w:spacing w:after="0"/>
        <w:jc w:val="right"/>
        <w:rPr>
          <w:rFonts w:ascii="Arial" w:hAnsi="Arial" w:cs="Arial"/>
          <w:b/>
          <w:sz w:val="18"/>
          <w:szCs w:val="18"/>
        </w:rPr>
      </w:pPr>
      <w:r w:rsidRPr="004653ED">
        <w:rPr>
          <w:rFonts w:ascii="Arial" w:hAnsi="Arial" w:cs="Arial"/>
          <w:b/>
          <w:sz w:val="18"/>
          <w:szCs w:val="18"/>
        </w:rPr>
        <w:lastRenderedPageBreak/>
        <w:t>Obrazec št: 2</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F8505A" w:rsidRDefault="00B80BCB">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UČENJE IN GIBANJE ZA OKOLJE</w:t>
      </w:r>
      <w:r>
        <w:rPr>
          <w:rFonts w:ascii="Arial" w:hAnsi="Arial" w:cs="Arial"/>
          <w:color w:val="000000"/>
          <w:sz w:val="18"/>
          <w:szCs w:val="18"/>
        </w:rPr>
        <w:t>«,</w:t>
      </w:r>
    </w:p>
    <w:p w:rsidR="00F8505A" w:rsidRDefault="00B80BCB">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F8505A" w:rsidRDefault="00B80BCB">
      <w:pPr>
        <w:spacing w:before="225" w:after="225" w:line="240" w:lineRule="auto"/>
        <w:jc w:val="both"/>
      </w:pPr>
      <w:r>
        <w:rPr>
          <w:rFonts w:ascii="Arial" w:hAnsi="Arial" w:cs="Arial"/>
          <w:i/>
          <w:iCs/>
          <w:color w:val="000000"/>
          <w:sz w:val="18"/>
          <w:szCs w:val="18"/>
        </w:rPr>
        <w:t>(naziv ponudnika, partnerja v skupni ponudbi)</w:t>
      </w:r>
    </w:p>
    <w:p w:rsidR="00F8505A" w:rsidRDefault="00B80BCB">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F8505A" w:rsidRDefault="00B80BCB">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F8505A" w:rsidRDefault="00B80BCB">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F8505A" w:rsidRDefault="00B80BCB">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F8505A" w:rsidRDefault="00B80BCB">
      <w:pPr>
        <w:spacing w:before="225" w:after="225"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CB74CE" w:rsidRDefault="00CB74CE">
      <w:pPr>
        <w:spacing w:before="225" w:after="225" w:line="240" w:lineRule="auto"/>
        <w:jc w:val="both"/>
      </w:pPr>
      <w:r>
        <w:rPr>
          <w:rFonts w:ascii="Arial" w:hAnsi="Arial" w:cs="Arial"/>
          <w:color w:val="000000"/>
          <w:sz w:val="18"/>
          <w:szCs w:val="18"/>
          <w:u w:val="single"/>
        </w:rPr>
        <w:t>Izjavljamo, da bodo vsa izvedena dela in dobavljena oprema ob izvedbi/dobavi izpolnjevala vse zahteve naročnika iz tehničnih specifikacij in ostalih delov razpisne dokumentacije.</w:t>
      </w:r>
    </w:p>
    <w:p w:rsidR="00F8505A" w:rsidRDefault="00B80BCB">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Mirna, Glavna cesta 28, 8233 Mirna</w:t>
      </w:r>
      <w:r>
        <w:rPr>
          <w:rFonts w:ascii="Arial" w:hAnsi="Arial" w:cs="Arial"/>
          <w:color w:val="000000"/>
          <w:sz w:val="18"/>
          <w:szCs w:val="18"/>
        </w:rPr>
        <w:t>  v zvezi z oddajo javnega naročila za namene </w:t>
      </w:r>
      <w:r>
        <w:rPr>
          <w:rFonts w:ascii="Arial" w:hAnsi="Arial" w:cs="Arial"/>
          <w:b/>
          <w:bCs/>
          <w:color w:val="000000"/>
          <w:sz w:val="18"/>
          <w:szCs w:val="18"/>
        </w:rPr>
        <w:t>UČENJE IN GIBANJE ZA OKOLJE,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F8505A">
      <w:pPr>
        <w:sectPr w:rsidR="00F8505A" w:rsidSect="0090236F">
          <w:footerReference w:type="default" r:id="rId11"/>
          <w:pgSz w:w="11906" w:h="16838"/>
          <w:pgMar w:top="1418" w:right="1418" w:bottom="1418" w:left="1418" w:header="567" w:footer="596" w:gutter="0"/>
          <w:cols w:space="708"/>
          <w:docGrid w:linePitch="360"/>
        </w:sectPr>
      </w:pPr>
    </w:p>
    <w:p w:rsidR="0090236F" w:rsidRPr="004653ED" w:rsidRDefault="00B80BCB" w:rsidP="004653ED">
      <w:pPr>
        <w:spacing w:after="0"/>
        <w:jc w:val="right"/>
        <w:rPr>
          <w:rFonts w:ascii="Arial" w:hAnsi="Arial" w:cs="Arial"/>
          <w:b/>
          <w:sz w:val="18"/>
          <w:szCs w:val="18"/>
        </w:rPr>
      </w:pPr>
      <w:r w:rsidRPr="004653ED">
        <w:rPr>
          <w:rFonts w:ascii="Arial" w:hAnsi="Arial" w:cs="Arial"/>
          <w:b/>
          <w:sz w:val="18"/>
          <w:szCs w:val="18"/>
        </w:rPr>
        <w:lastRenderedPageBreak/>
        <w:t>Obrazec št: 3</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numPr>
                <w:ilvl w:val="0"/>
                <w:numId w:val="3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F8505A" w:rsidRDefault="00B80BCB">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F8505A" w:rsidRDefault="00B80BCB">
            <w:pPr>
              <w:numPr>
                <w:ilvl w:val="0"/>
                <w:numId w:val="3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8505A" w:rsidRDefault="00B80BCB">
      <w:pPr>
        <w:spacing w:before="225" w:after="225" w:line="240" w:lineRule="auto"/>
        <w:jc w:val="center"/>
      </w:pPr>
      <w:r>
        <w:rPr>
          <w:rFonts w:ascii="Arial" w:hAnsi="Arial" w:cs="Arial"/>
          <w:b/>
          <w:bCs/>
          <w:color w:val="000000"/>
          <w:sz w:val="21"/>
          <w:szCs w:val="21"/>
        </w:rPr>
        <w:t>POOBLASTILO</w:t>
      </w:r>
    </w:p>
    <w:p w:rsidR="00F8505A" w:rsidRDefault="00B80BCB">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w:t>
      </w:r>
    </w:p>
    <w:p w:rsidR="00F8505A" w:rsidRDefault="00F8505A">
      <w:pPr>
        <w:sectPr w:rsidR="00F8505A" w:rsidSect="0090236F">
          <w:footerReference w:type="default" r:id="rId12"/>
          <w:pgSz w:w="11906" w:h="16838"/>
          <w:pgMar w:top="1418" w:right="1418" w:bottom="1418" w:left="1418" w:header="567" w:footer="596" w:gutter="0"/>
          <w:cols w:space="708"/>
          <w:docGrid w:linePitch="360"/>
        </w:sectPr>
      </w:pPr>
    </w:p>
    <w:p w:rsidR="0090236F" w:rsidRPr="004653ED" w:rsidRDefault="00B80BCB" w:rsidP="0090236F">
      <w:pPr>
        <w:spacing w:after="0"/>
        <w:jc w:val="right"/>
        <w:rPr>
          <w:rFonts w:ascii="Arial" w:hAnsi="Arial" w:cs="Arial"/>
          <w:b/>
          <w:sz w:val="18"/>
          <w:szCs w:val="18"/>
        </w:rPr>
      </w:pPr>
      <w:r w:rsidRPr="004653ED">
        <w:rPr>
          <w:rFonts w:ascii="Arial" w:hAnsi="Arial" w:cs="Arial"/>
          <w:b/>
          <w:sz w:val="18"/>
          <w:szCs w:val="18"/>
        </w:rPr>
        <w:lastRenderedPageBreak/>
        <w:t>Obrazec št: 4</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F8505A" w:rsidRDefault="00B80BCB">
            <w:pPr>
              <w:numPr>
                <w:ilvl w:val="0"/>
                <w:numId w:val="31"/>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F8505A" w:rsidRDefault="00B80BCB">
      <w:pPr>
        <w:spacing w:before="225" w:after="225" w:line="240" w:lineRule="auto"/>
        <w:jc w:val="center"/>
      </w:pPr>
      <w:r>
        <w:rPr>
          <w:rFonts w:ascii="Arial" w:hAnsi="Arial" w:cs="Arial"/>
          <w:b/>
          <w:bCs/>
          <w:color w:val="000000"/>
          <w:sz w:val="21"/>
          <w:szCs w:val="21"/>
        </w:rPr>
        <w:t>POOBLASTILO</w:t>
      </w:r>
    </w:p>
    <w:p w:rsidR="00F8505A" w:rsidRDefault="00B80BCB">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Mirna,Glavna cesta 28, 8233 Mirna,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B80BCB">
            <w:pPr>
              <w:jc w:val="center"/>
            </w:pPr>
            <w:r>
              <w:rPr>
                <w:rFonts w:ascii="Arial" w:hAnsi="Arial" w:cs="Arial"/>
                <w:color w:val="A9A9A9"/>
                <w:position w:val="-2"/>
                <w:sz w:val="18"/>
                <w:szCs w:val="18"/>
              </w:rPr>
              <w:t>(podpis)</w:t>
            </w:r>
          </w:p>
        </w:tc>
      </w:tr>
    </w:tbl>
    <w:p w:rsidR="00F8505A" w:rsidRDefault="00B80BCB">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F8505A" w:rsidRDefault="00B80BCB">
      <w:pPr>
        <w:spacing w:before="225" w:after="225" w:line="240" w:lineRule="auto"/>
        <w:jc w:val="both"/>
      </w:pPr>
      <w:r>
        <w:rPr>
          <w:rFonts w:ascii="Arial" w:hAnsi="Arial" w:cs="Arial"/>
          <w:color w:val="000000"/>
          <w:sz w:val="18"/>
          <w:szCs w:val="18"/>
        </w:rPr>
        <w:t> </w:t>
      </w:r>
    </w:p>
    <w:p w:rsidR="00F8505A" w:rsidRDefault="00F8505A">
      <w:pPr>
        <w:sectPr w:rsidR="00F8505A" w:rsidSect="0090236F">
          <w:footerReference w:type="default" r:id="rId13"/>
          <w:pgSz w:w="11906" w:h="16838"/>
          <w:pgMar w:top="1418" w:right="1418" w:bottom="1418" w:left="1418" w:header="567" w:footer="596" w:gutter="0"/>
          <w:cols w:space="708"/>
          <w:docGrid w:linePitch="360"/>
        </w:sectPr>
      </w:pPr>
    </w:p>
    <w:p w:rsidR="0090236F" w:rsidRPr="004653ED" w:rsidRDefault="00B80BCB" w:rsidP="0090236F">
      <w:pPr>
        <w:spacing w:after="0"/>
        <w:jc w:val="right"/>
        <w:rPr>
          <w:rFonts w:ascii="Arial" w:hAnsi="Arial" w:cs="Arial"/>
          <w:b/>
          <w:sz w:val="18"/>
          <w:szCs w:val="18"/>
        </w:rPr>
      </w:pPr>
      <w:r w:rsidRPr="004653ED">
        <w:rPr>
          <w:rFonts w:ascii="Arial" w:hAnsi="Arial" w:cs="Arial"/>
          <w:b/>
          <w:sz w:val="18"/>
          <w:szCs w:val="18"/>
        </w:rPr>
        <w:lastRenderedPageBreak/>
        <w:t>Obrazec št: 5</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Naziv gospodarskega subjekta: _________________________</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F8505A">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8505A" w:rsidRDefault="00B80BCB">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F8505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F8505A">
      <w:pPr>
        <w:sectPr w:rsidR="00F8505A" w:rsidSect="0090236F">
          <w:footerReference w:type="default" r:id="rId14"/>
          <w:pgSz w:w="11906" w:h="16838"/>
          <w:pgMar w:top="1418" w:right="1418" w:bottom="1418" w:left="1418" w:header="567" w:footer="596" w:gutter="0"/>
          <w:cols w:space="708"/>
          <w:docGrid w:linePitch="360"/>
        </w:sectPr>
      </w:pPr>
    </w:p>
    <w:p w:rsidR="0090236F" w:rsidRPr="004653ED" w:rsidRDefault="00B80BCB" w:rsidP="0090236F">
      <w:pPr>
        <w:spacing w:after="0"/>
        <w:jc w:val="right"/>
        <w:rPr>
          <w:rFonts w:ascii="Arial" w:hAnsi="Arial" w:cs="Arial"/>
          <w:b/>
          <w:sz w:val="18"/>
          <w:szCs w:val="18"/>
        </w:rPr>
      </w:pPr>
      <w:r w:rsidRPr="004653ED">
        <w:rPr>
          <w:rFonts w:ascii="Arial" w:hAnsi="Arial" w:cs="Arial"/>
          <w:b/>
          <w:sz w:val="18"/>
          <w:szCs w:val="18"/>
        </w:rPr>
        <w:lastRenderedPageBreak/>
        <w:t>Obrazec št: 6</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90236F" w:rsidRDefault="0090236F" w:rsidP="0090236F">
      <w:pPr>
        <w:spacing w:after="120"/>
        <w:rPr>
          <w:rFonts w:ascii="Arial" w:hAnsi="Arial" w:cs="Arial"/>
        </w:rPr>
      </w:pPr>
    </w:p>
    <w:p w:rsidR="00F8505A" w:rsidRDefault="00B80BCB">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F8505A" w:rsidRDefault="00B80BCB">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F8505A" w:rsidRDefault="00B80BCB">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8505A" w:rsidRDefault="00B80BCB">
            <w:r>
              <w:rPr>
                <w:rFonts w:ascii="Arial" w:hAnsi="Arial" w:cs="Arial"/>
                <w:color w:val="000000"/>
                <w:position w:val="-2"/>
                <w:sz w:val="18"/>
                <w:szCs w:val="18"/>
                <w:shd w:val="clear" w:color="auto" w:fill="FFFFFF"/>
              </w:rPr>
              <w:t> </w:t>
            </w:r>
          </w:p>
        </w:tc>
      </w:tr>
    </w:tbl>
    <w:p w:rsidR="00F8505A" w:rsidRDefault="00B80BCB">
      <w:pPr>
        <w:shd w:val="clear" w:color="auto" w:fill="FFFFFF"/>
        <w:spacing w:before="225" w:after="375" w:line="333" w:lineRule="auto"/>
        <w:jc w:val="both"/>
      </w:pPr>
      <w:r>
        <w:rPr>
          <w:rFonts w:ascii="Arial" w:hAnsi="Arial" w:cs="Arial"/>
          <w:color w:val="444444"/>
          <w:sz w:val="18"/>
          <w:szCs w:val="18"/>
          <w:shd w:val="clear" w:color="auto" w:fill="FFFFFF"/>
        </w:rPr>
        <w:t> </w:t>
      </w:r>
    </w:p>
    <w:p w:rsidR="00F8505A" w:rsidRDefault="00B80BCB">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F8505A">
        <w:tc>
          <w:tcPr>
            <w:tcW w:w="3195" w:type="dxa"/>
            <w:shd w:val="clear" w:color="auto" w:fill="FFFFFF"/>
            <w:tcMar>
              <w:top w:w="75" w:type="dxa"/>
              <w:bottom w:w="75" w:type="dxa"/>
            </w:tcMar>
            <w:vAlign w:val="center"/>
          </w:tcPr>
          <w:p w:rsidR="00F8505A" w:rsidRDefault="00B80BCB">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F8505A" w:rsidRDefault="00B80BC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F8505A" w:rsidRDefault="00B80BCB">
            <w:r>
              <w:rPr>
                <w:rFonts w:ascii="Arial" w:hAnsi="Arial" w:cs="Arial"/>
                <w:color w:val="000000"/>
                <w:position w:val="-2"/>
                <w:sz w:val="18"/>
                <w:szCs w:val="18"/>
                <w:shd w:val="clear" w:color="auto" w:fill="FFFFFF"/>
              </w:rPr>
              <w:t> </w:t>
            </w:r>
          </w:p>
        </w:tc>
      </w:tr>
      <w:tr w:rsidR="00F8505A">
        <w:tc>
          <w:tcPr>
            <w:tcW w:w="3195" w:type="dxa"/>
            <w:shd w:val="clear" w:color="auto" w:fill="FFFFFF"/>
            <w:tcMar>
              <w:top w:w="75" w:type="dxa"/>
              <w:bottom w:w="75" w:type="dxa"/>
            </w:tcMar>
            <w:vAlign w:val="center"/>
          </w:tcPr>
          <w:p w:rsidR="00F8505A" w:rsidRDefault="00B80BCB">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F8505A" w:rsidRDefault="00B80BCB">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shd w:val="clear" w:color="auto" w:fill="FFFFFF"/>
              </w:rPr>
              <w:t>(žig in podpis)</w:t>
            </w:r>
          </w:p>
        </w:tc>
      </w:tr>
    </w:tbl>
    <w:p w:rsidR="00F8505A" w:rsidRDefault="00B80BCB">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numPr>
                <w:ilvl w:val="0"/>
                <w:numId w:val="3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F8505A" w:rsidRDefault="00B80BCB">
            <w:pPr>
              <w:numPr>
                <w:ilvl w:val="0"/>
                <w:numId w:val="3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F8505A" w:rsidRDefault="00B80BCB">
            <w:pPr>
              <w:numPr>
                <w:ilvl w:val="0"/>
                <w:numId w:val="3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F8505A" w:rsidRDefault="00F8505A">
      <w:pPr>
        <w:sectPr w:rsidR="00F8505A" w:rsidSect="0090236F">
          <w:footerReference w:type="default" r:id="rId15"/>
          <w:pgSz w:w="11906" w:h="16838"/>
          <w:pgMar w:top="1418" w:right="1418" w:bottom="1418" w:left="1418" w:header="567" w:footer="596" w:gutter="0"/>
          <w:cols w:space="708"/>
          <w:docGrid w:linePitch="360"/>
        </w:sectPr>
      </w:pPr>
    </w:p>
    <w:p w:rsidR="0090236F" w:rsidRPr="004653ED" w:rsidRDefault="00B80BCB" w:rsidP="0090236F">
      <w:pPr>
        <w:spacing w:after="0"/>
        <w:jc w:val="right"/>
        <w:rPr>
          <w:rFonts w:ascii="Arial" w:hAnsi="Arial" w:cs="Arial"/>
          <w:b/>
          <w:sz w:val="18"/>
          <w:szCs w:val="18"/>
        </w:rPr>
      </w:pPr>
      <w:r w:rsidRPr="004653ED">
        <w:rPr>
          <w:rFonts w:ascii="Arial" w:hAnsi="Arial" w:cs="Arial"/>
          <w:b/>
          <w:sz w:val="18"/>
          <w:szCs w:val="18"/>
        </w:rPr>
        <w:lastRenderedPageBreak/>
        <w:t>Obrazec št: 7</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F8505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xml:space="preserve">DA </w:t>
            </w:r>
            <w:r>
              <w:fldChar w:fldCharType="begin">
                <w:ffData>
                  <w:name w:val="cbox15ab2626403a08"/>
                  <w:enabled/>
                  <w:calcOnExit w:val="0"/>
                  <w:checkBox>
                    <w:sizeAuto/>
                    <w:default w:val="0"/>
                  </w:checkBox>
                </w:ffData>
              </w:fldChar>
            </w:r>
            <w:bookmarkStart w:id="5" w:name="cbox15ab2626403a08"/>
            <w:r>
              <w:instrText xml:space="preserve"> FORMCHECKBOX </w:instrText>
            </w:r>
            <w:r w:rsidR="00EB6FD2">
              <w:fldChar w:fldCharType="separate"/>
            </w:r>
            <w:r>
              <w:fldChar w:fldCharType="end"/>
            </w:r>
            <w:bookmarkEnd w:id="5"/>
            <w:r>
              <w:rPr>
                <w:rFonts w:ascii="Arial" w:hAnsi="Arial" w:cs="Arial"/>
                <w:color w:val="000000"/>
                <w:position w:val="-2"/>
                <w:sz w:val="18"/>
                <w:szCs w:val="18"/>
              </w:rPr>
              <w:t xml:space="preserve"> NE </w:t>
            </w:r>
            <w:r>
              <w:fldChar w:fldCharType="begin">
                <w:ffData>
                  <w:name w:val="cbox15ab2626403bef"/>
                  <w:enabled/>
                  <w:calcOnExit w:val="0"/>
                  <w:checkBox>
                    <w:sizeAuto/>
                    <w:default w:val="0"/>
                  </w:checkBox>
                </w:ffData>
              </w:fldChar>
            </w:r>
            <w:bookmarkStart w:id="6" w:name="cbox15ab2626403bef"/>
            <w:r>
              <w:instrText xml:space="preserve"> FORMCHECKBOX </w:instrText>
            </w:r>
            <w:r w:rsidR="00EB6FD2">
              <w:fldChar w:fldCharType="separate"/>
            </w:r>
            <w:r>
              <w:fldChar w:fldCharType="end"/>
            </w:r>
            <w:bookmarkEnd w:id="6"/>
          </w:p>
        </w:tc>
      </w:tr>
      <w:tr w:rsidR="00F8505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xml:space="preserve">DA </w:t>
            </w:r>
            <w:r>
              <w:fldChar w:fldCharType="begin">
                <w:ffData>
                  <w:name w:val="cbox15ab26264049b9"/>
                  <w:enabled/>
                  <w:calcOnExit w:val="0"/>
                  <w:checkBox>
                    <w:sizeAuto/>
                    <w:default w:val="0"/>
                  </w:checkBox>
                </w:ffData>
              </w:fldChar>
            </w:r>
            <w:bookmarkStart w:id="7" w:name="cbox15ab26264049b9"/>
            <w:r>
              <w:instrText xml:space="preserve"> FORMCHECKBOX </w:instrText>
            </w:r>
            <w:r w:rsidR="00EB6FD2">
              <w:fldChar w:fldCharType="separate"/>
            </w:r>
            <w:r>
              <w:fldChar w:fldCharType="end"/>
            </w:r>
            <w:bookmarkEnd w:id="7"/>
            <w:r>
              <w:rPr>
                <w:rFonts w:ascii="Arial" w:hAnsi="Arial" w:cs="Arial"/>
                <w:color w:val="000000"/>
                <w:position w:val="-2"/>
                <w:sz w:val="18"/>
                <w:szCs w:val="18"/>
              </w:rPr>
              <w:t xml:space="preserve"> NE </w:t>
            </w:r>
            <w:r>
              <w:fldChar w:fldCharType="begin">
                <w:ffData>
                  <w:name w:val="cbox15ab2626404b93"/>
                  <w:enabled/>
                  <w:calcOnExit w:val="0"/>
                  <w:checkBox>
                    <w:sizeAuto/>
                    <w:default w:val="0"/>
                  </w:checkBox>
                </w:ffData>
              </w:fldChar>
            </w:r>
            <w:bookmarkStart w:id="8" w:name="cbox15ab2626404b93"/>
            <w:r>
              <w:instrText xml:space="preserve"> FORMCHECKBOX </w:instrText>
            </w:r>
            <w:r w:rsidR="00EB6FD2">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F8505A" w:rsidRDefault="00B80BCB">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w:t>
      </w:r>
      <w:r w:rsidR="00143804">
        <w:rPr>
          <w:rFonts w:ascii="Arial" w:hAnsi="Arial" w:cs="Arial"/>
          <w:color w:val="000000"/>
          <w:sz w:val="18"/>
          <w:szCs w:val="18"/>
        </w:rPr>
        <w:t>.</w:t>
      </w:r>
    </w:p>
    <w:p w:rsidR="00F8505A" w:rsidRDefault="00B80BCB">
      <w:pPr>
        <w:spacing w:before="225" w:after="225" w:line="240" w:lineRule="auto"/>
        <w:jc w:val="both"/>
      </w:pPr>
      <w:r>
        <w:rPr>
          <w:rFonts w:ascii="Arial" w:hAnsi="Arial" w:cs="Arial"/>
          <w:color w:val="000000"/>
          <w:sz w:val="18"/>
          <w:szCs w:val="18"/>
        </w:rPr>
        <w:t>_____________________________________________________</w:t>
      </w:r>
    </w:p>
    <w:p w:rsidR="00F8505A" w:rsidRDefault="00B80BCB">
      <w:pPr>
        <w:spacing w:before="225" w:after="225" w:line="240" w:lineRule="auto"/>
        <w:jc w:val="both"/>
      </w:pPr>
      <w:r>
        <w:rPr>
          <w:rFonts w:ascii="Arial" w:hAnsi="Arial" w:cs="Arial"/>
          <w:b/>
          <w:bCs/>
          <w:color w:val="000000"/>
          <w:sz w:val="18"/>
          <w:szCs w:val="18"/>
          <w:u w:val="single"/>
        </w:rPr>
        <w:t>Velja za tuje gospodarske subjekte:</w:t>
      </w:r>
    </w:p>
    <w:p w:rsidR="00F8505A" w:rsidRDefault="00B80BCB">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F8505A" w:rsidRDefault="00B80BCB">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F8505A" w:rsidRDefault="00B80BCB">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F8505A" w:rsidRDefault="00B80BCB">
      <w:pPr>
        <w:spacing w:before="225" w:after="225" w:line="240" w:lineRule="auto"/>
        <w:jc w:val="both"/>
      </w:pPr>
      <w:r>
        <w:rPr>
          <w:rFonts w:ascii="Arial" w:hAnsi="Arial" w:cs="Arial"/>
          <w:color w:val="000000"/>
          <w:sz w:val="18"/>
          <w:szCs w:val="18"/>
        </w:rPr>
        <w:t>[   ] posebno dovoljenje ni potrebno. </w:t>
      </w:r>
    </w:p>
    <w:p w:rsidR="00F8505A" w:rsidRDefault="00B80BCB">
      <w:pPr>
        <w:spacing w:before="225" w:after="225" w:line="240" w:lineRule="auto"/>
        <w:jc w:val="both"/>
      </w:pPr>
      <w:r>
        <w:rPr>
          <w:rFonts w:ascii="Arial" w:hAnsi="Arial" w:cs="Arial"/>
          <w:color w:val="000000"/>
          <w:sz w:val="18"/>
          <w:szCs w:val="18"/>
        </w:rPr>
        <w:t>Pod kazensko in materialno odgovornostjo jamčimo, da so navedene izjave resnične.</w:t>
      </w:r>
    </w:p>
    <w:p w:rsidR="00F8505A" w:rsidRDefault="00B80BCB">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B80BCB">
            <w:pPr>
              <w:jc w:val="center"/>
            </w:pPr>
            <w:r>
              <w:rPr>
                <w:rFonts w:ascii="Arial" w:hAnsi="Arial" w:cs="Arial"/>
                <w:color w:val="A9A9A9"/>
                <w:position w:val="-2"/>
                <w:sz w:val="18"/>
                <w:szCs w:val="18"/>
              </w:rPr>
              <w:t>(žig in podpis)</w:t>
            </w:r>
          </w:p>
        </w:tc>
      </w:tr>
    </w:tbl>
    <w:p w:rsidR="00F8505A" w:rsidRDefault="00F8505A">
      <w:pPr>
        <w:sectPr w:rsidR="00F8505A" w:rsidSect="0090236F">
          <w:footerReference w:type="default" r:id="rId16"/>
          <w:pgSz w:w="11906" w:h="16838"/>
          <w:pgMar w:top="1418" w:right="1418" w:bottom="1418" w:left="1418" w:header="567" w:footer="596" w:gutter="0"/>
          <w:cols w:space="708"/>
          <w:docGrid w:linePitch="360"/>
        </w:sectPr>
      </w:pPr>
    </w:p>
    <w:p w:rsidR="0090236F" w:rsidRPr="004653ED" w:rsidRDefault="00744AB0" w:rsidP="0090236F">
      <w:pPr>
        <w:spacing w:after="0"/>
        <w:jc w:val="right"/>
        <w:rPr>
          <w:rFonts w:ascii="Arial" w:hAnsi="Arial" w:cs="Arial"/>
          <w:b/>
          <w:sz w:val="18"/>
          <w:szCs w:val="18"/>
        </w:rPr>
      </w:pPr>
      <w:r>
        <w:rPr>
          <w:rFonts w:ascii="Arial" w:hAnsi="Arial" w:cs="Arial"/>
          <w:b/>
          <w:sz w:val="18"/>
          <w:szCs w:val="18"/>
        </w:rPr>
        <w:lastRenderedPageBreak/>
        <w:t xml:space="preserve">Obrazec št: </w:t>
      </w:r>
      <w:r w:rsidR="00AC61C8">
        <w:rPr>
          <w:rFonts w:ascii="Arial" w:hAnsi="Arial" w:cs="Arial"/>
          <w:b/>
          <w:sz w:val="18"/>
          <w:szCs w:val="18"/>
        </w:rPr>
        <w:t>8</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menične izjave za dobro izvedbo </w:t>
      </w:r>
    </w:p>
    <w:p w:rsidR="0090236F" w:rsidRDefault="0090236F" w:rsidP="0090236F">
      <w:pPr>
        <w:spacing w:after="120"/>
        <w:rPr>
          <w:rFonts w:ascii="Arial" w:hAnsi="Arial" w:cs="Arial"/>
        </w:rPr>
      </w:pPr>
    </w:p>
    <w:p w:rsidR="00F8505A" w:rsidRDefault="00B80BCB">
      <w:pPr>
        <w:spacing w:before="225" w:after="225" w:line="240" w:lineRule="auto"/>
        <w:jc w:val="center"/>
      </w:pPr>
      <w:r>
        <w:rPr>
          <w:rFonts w:ascii="Arial" w:hAnsi="Arial" w:cs="Arial"/>
          <w:b/>
          <w:bCs/>
          <w:color w:val="000000"/>
          <w:sz w:val="24"/>
          <w:szCs w:val="24"/>
        </w:rPr>
        <w:t>MENIČNA IZJAVA</w:t>
      </w:r>
    </w:p>
    <w:p w:rsidR="00F8505A" w:rsidRDefault="00B80BCB">
      <w:pPr>
        <w:spacing w:before="225" w:after="225" w:line="240" w:lineRule="auto"/>
        <w:jc w:val="center"/>
      </w:pPr>
      <w:r>
        <w:rPr>
          <w:rFonts w:ascii="Arial" w:hAnsi="Arial" w:cs="Arial"/>
          <w:color w:val="000000"/>
          <w:sz w:val="21"/>
          <w:szCs w:val="21"/>
        </w:rPr>
        <w:t>s pooblastilom za izpolnitev in unovčenje menice</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xml:space="preserve">Naročniku Občina Mirna, Glavna cesta 28, 8233 Mirna,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F8505A" w:rsidRDefault="00B80BCB">
      <w:pPr>
        <w:spacing w:before="225" w:after="225" w:line="240" w:lineRule="auto"/>
        <w:jc w:val="both"/>
      </w:pPr>
      <w:r>
        <w:rPr>
          <w:rFonts w:ascii="Arial" w:hAnsi="Arial" w:cs="Arial"/>
          <w:b/>
          <w:bCs/>
          <w:color w:val="000000"/>
          <w:sz w:val="18"/>
          <w:szCs w:val="18"/>
        </w:rPr>
        <w:t>UČENJE IN GIBANJE ZA OKOLJE</w:t>
      </w:r>
    </w:p>
    <w:p w:rsidR="00F8505A" w:rsidRDefault="00B80BC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8505A" w:rsidRDefault="00B80BCB">
      <w:pPr>
        <w:spacing w:before="225" w:after="225" w:line="240" w:lineRule="auto"/>
        <w:jc w:val="both"/>
      </w:pPr>
      <w:r>
        <w:rPr>
          <w:rFonts w:ascii="Arial" w:hAnsi="Arial" w:cs="Arial"/>
          <w:color w:val="000000"/>
          <w:sz w:val="18"/>
          <w:szCs w:val="18"/>
        </w:rPr>
        <w:t xml:space="preserve">Naročnika Občina Mirna pooblaščamo, da izpolni priloženo menico z zneskom v višini </w:t>
      </w:r>
      <w:r w:rsidR="009319D9">
        <w:rPr>
          <w:rFonts w:ascii="Arial" w:hAnsi="Arial" w:cs="Arial"/>
          <w:b/>
          <w:bCs/>
          <w:color w:val="000000"/>
          <w:sz w:val="18"/>
          <w:szCs w:val="18"/>
        </w:rPr>
        <w:t>najmanj 8</w:t>
      </w:r>
      <w:r>
        <w:rPr>
          <w:rFonts w:ascii="Arial" w:hAnsi="Arial" w:cs="Arial"/>
          <w:b/>
          <w:bCs/>
          <w:color w:val="000000"/>
          <w:sz w:val="18"/>
          <w:szCs w:val="18"/>
        </w:rPr>
        <w:t>.000,00 EUR</w:t>
      </w:r>
    </w:p>
    <w:p w:rsidR="00F8505A" w:rsidRDefault="00B80BCB">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F8505A" w:rsidRDefault="00B80BCB">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F8505A" w:rsidRDefault="00B80BC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F8505A" w:rsidRDefault="00B80BC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Priloga: </w:t>
      </w:r>
    </w:p>
    <w:p w:rsidR="00F8505A" w:rsidRDefault="00B80BCB">
      <w:pPr>
        <w:spacing w:before="225" w:after="225" w:line="240" w:lineRule="auto"/>
        <w:jc w:val="both"/>
      </w:pPr>
      <w:r>
        <w:rPr>
          <w:rFonts w:ascii="Arial" w:hAnsi="Arial" w:cs="Arial"/>
          <w:color w:val="000000"/>
          <w:sz w:val="18"/>
          <w:szCs w:val="18"/>
        </w:rPr>
        <w:t>- bianco menica, podpisana in žigosana</w:t>
      </w:r>
    </w:p>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8505A" w:rsidRDefault="00B80BC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w:t>
      </w:r>
    </w:p>
    <w:p w:rsidR="00F8505A" w:rsidRDefault="00F8505A">
      <w:pPr>
        <w:sectPr w:rsidR="00F8505A" w:rsidSect="0090236F">
          <w:footerReference w:type="default" r:id="rId17"/>
          <w:pgSz w:w="11906" w:h="16838"/>
          <w:pgMar w:top="1418" w:right="1418" w:bottom="1418" w:left="1418" w:header="567" w:footer="596" w:gutter="0"/>
          <w:cols w:space="708"/>
          <w:docGrid w:linePitch="360"/>
        </w:sectPr>
      </w:pPr>
    </w:p>
    <w:p w:rsidR="0090236F" w:rsidRPr="004653ED" w:rsidRDefault="00744AB0" w:rsidP="0090236F">
      <w:pPr>
        <w:spacing w:after="0"/>
        <w:jc w:val="right"/>
        <w:rPr>
          <w:rFonts w:ascii="Arial" w:hAnsi="Arial" w:cs="Arial"/>
          <w:b/>
          <w:sz w:val="18"/>
          <w:szCs w:val="18"/>
        </w:rPr>
      </w:pPr>
      <w:r>
        <w:rPr>
          <w:rFonts w:ascii="Arial" w:hAnsi="Arial" w:cs="Arial"/>
          <w:b/>
          <w:sz w:val="18"/>
          <w:szCs w:val="18"/>
        </w:rPr>
        <w:lastRenderedPageBreak/>
        <w:t xml:space="preserve">Obrazec št: </w:t>
      </w:r>
      <w:r w:rsidR="00AC61C8">
        <w:rPr>
          <w:rFonts w:ascii="Arial" w:hAnsi="Arial" w:cs="Arial"/>
          <w:b/>
          <w:sz w:val="18"/>
          <w:szCs w:val="18"/>
        </w:rPr>
        <w:t>9</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w:t>
      </w:r>
      <w:r w:rsidR="009319D9">
        <w:rPr>
          <w:rFonts w:ascii="Arial" w:hAnsi="Arial" w:cs="Arial"/>
        </w:rPr>
        <w:t>menične izjave za odpravo napak</w:t>
      </w:r>
    </w:p>
    <w:p w:rsidR="0090236F" w:rsidRDefault="0090236F" w:rsidP="0090236F">
      <w:pPr>
        <w:spacing w:after="120"/>
        <w:rPr>
          <w:rFonts w:ascii="Arial" w:hAnsi="Arial" w:cs="Arial"/>
        </w:rPr>
      </w:pPr>
    </w:p>
    <w:p w:rsidR="00F8505A" w:rsidRDefault="00B80BCB">
      <w:pPr>
        <w:spacing w:before="225" w:after="225" w:line="240" w:lineRule="auto"/>
        <w:jc w:val="center"/>
      </w:pPr>
      <w:r>
        <w:rPr>
          <w:rFonts w:ascii="Arial" w:hAnsi="Arial" w:cs="Arial"/>
          <w:b/>
          <w:bCs/>
          <w:color w:val="000000"/>
          <w:sz w:val="24"/>
          <w:szCs w:val="24"/>
        </w:rPr>
        <w:t>MENIČNA IZJAVA</w:t>
      </w:r>
    </w:p>
    <w:p w:rsidR="00F8505A" w:rsidRDefault="00B80BCB">
      <w:pPr>
        <w:spacing w:before="225" w:after="225" w:line="240" w:lineRule="auto"/>
        <w:jc w:val="center"/>
      </w:pPr>
      <w:r>
        <w:rPr>
          <w:rFonts w:ascii="Arial" w:hAnsi="Arial" w:cs="Arial"/>
          <w:color w:val="000000"/>
          <w:sz w:val="21"/>
          <w:szCs w:val="21"/>
        </w:rPr>
        <w:t>s pooblastilom za izpolnitev in unovčenje menice</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xml:space="preserve">Naročniku Občina Mirna, Glavna cesta 28, 8233 Mirna,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F8505A" w:rsidRDefault="00B80BCB">
      <w:pPr>
        <w:spacing w:before="225" w:after="225" w:line="240" w:lineRule="auto"/>
        <w:jc w:val="both"/>
      </w:pPr>
      <w:r>
        <w:rPr>
          <w:rFonts w:ascii="Arial" w:hAnsi="Arial" w:cs="Arial"/>
          <w:b/>
          <w:bCs/>
          <w:color w:val="000000"/>
          <w:sz w:val="18"/>
          <w:szCs w:val="18"/>
        </w:rPr>
        <w:t>UČENJE IN GIBANJE ZA OKOLJE</w:t>
      </w:r>
    </w:p>
    <w:p w:rsidR="00F8505A" w:rsidRDefault="00B80BCB">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xml:space="preserve">Naročnika Občina Mirna pooblaščamo, da izpolni priloženo menico z zneskom v višini </w:t>
      </w:r>
      <w:r w:rsidR="009319D9">
        <w:rPr>
          <w:rFonts w:ascii="Arial" w:hAnsi="Arial" w:cs="Arial"/>
          <w:b/>
          <w:bCs/>
          <w:color w:val="000000"/>
          <w:sz w:val="18"/>
          <w:szCs w:val="18"/>
        </w:rPr>
        <w:t>najmanj 4.0</w:t>
      </w:r>
      <w:r>
        <w:rPr>
          <w:rFonts w:ascii="Arial" w:hAnsi="Arial" w:cs="Arial"/>
          <w:b/>
          <w:bCs/>
          <w:color w:val="000000"/>
          <w:sz w:val="18"/>
          <w:szCs w:val="18"/>
        </w:rPr>
        <w:t>00,00 EUR</w:t>
      </w:r>
    </w:p>
    <w:p w:rsidR="00F8505A" w:rsidRDefault="00B80BCB">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F8505A" w:rsidRDefault="00B80BCB">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rsidR="00F8505A" w:rsidRDefault="00B80BCB">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F8505A" w:rsidRDefault="00B80BCB">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F8505A" w:rsidRDefault="00B80BCB">
      <w:pPr>
        <w:spacing w:before="225" w:after="225" w:line="240" w:lineRule="auto"/>
        <w:jc w:val="both"/>
      </w:pPr>
      <w:r>
        <w:rPr>
          <w:rFonts w:ascii="Arial" w:hAnsi="Arial" w:cs="Arial"/>
          <w:color w:val="000000"/>
          <w:sz w:val="18"/>
          <w:szCs w:val="18"/>
        </w:rPr>
        <w:t>Priloga: </w:t>
      </w:r>
    </w:p>
    <w:p w:rsidR="00F8505A" w:rsidRDefault="00B80BCB">
      <w:pPr>
        <w:spacing w:before="225" w:after="225" w:line="240" w:lineRule="auto"/>
        <w:jc w:val="both"/>
      </w:pPr>
      <w:r>
        <w:rPr>
          <w:rFonts w:ascii="Arial" w:hAnsi="Arial" w:cs="Arial"/>
          <w:color w:val="000000"/>
          <w:sz w:val="18"/>
          <w:szCs w:val="18"/>
        </w:rPr>
        <w:t>- bianco menica, podpisana in žigosana</w:t>
      </w:r>
    </w:p>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8505A" w:rsidRDefault="00B80BCB">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w:t>
      </w:r>
    </w:p>
    <w:p w:rsidR="00F8505A" w:rsidRDefault="00F8505A">
      <w:pPr>
        <w:sectPr w:rsidR="00F8505A" w:rsidSect="0090236F">
          <w:footerReference w:type="default" r:id="rId18"/>
          <w:pgSz w:w="11906" w:h="16838"/>
          <w:pgMar w:top="1418" w:right="1418" w:bottom="1418" w:left="1418" w:header="567" w:footer="596" w:gutter="0"/>
          <w:cols w:space="708"/>
          <w:docGrid w:linePitch="360"/>
        </w:sectPr>
      </w:pPr>
    </w:p>
    <w:p w:rsidR="0090236F" w:rsidRPr="004653ED" w:rsidRDefault="00744AB0" w:rsidP="0090236F">
      <w:pPr>
        <w:spacing w:after="0"/>
        <w:jc w:val="right"/>
        <w:rPr>
          <w:rFonts w:ascii="Arial" w:hAnsi="Arial" w:cs="Arial"/>
          <w:b/>
          <w:sz w:val="18"/>
          <w:szCs w:val="18"/>
        </w:rPr>
      </w:pPr>
      <w:r>
        <w:rPr>
          <w:rFonts w:ascii="Arial" w:hAnsi="Arial" w:cs="Arial"/>
          <w:b/>
          <w:sz w:val="18"/>
          <w:szCs w:val="18"/>
        </w:rPr>
        <w:lastRenderedPageBreak/>
        <w:t>Obrazec št: 1</w:t>
      </w:r>
      <w:r w:rsidR="00AC61C8">
        <w:rPr>
          <w:rFonts w:ascii="Arial" w:hAnsi="Arial" w:cs="Arial"/>
          <w:b/>
          <w:sz w:val="18"/>
          <w:szCs w:val="18"/>
        </w:rPr>
        <w:t>0</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F8505A" w:rsidRDefault="00B80BCB">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F8505A" w:rsidRDefault="00B80BCB">
            <w:pPr>
              <w:numPr>
                <w:ilvl w:val="0"/>
                <w:numId w:val="3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8505A" w:rsidRDefault="00B80BCB">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F8505A" w:rsidRDefault="00B80BCB">
      <w:pPr>
        <w:spacing w:before="225" w:after="225" w:line="240" w:lineRule="auto"/>
        <w:jc w:val="center"/>
      </w:pPr>
      <w:r>
        <w:rPr>
          <w:rFonts w:ascii="Arial" w:hAnsi="Arial" w:cs="Arial"/>
          <w:b/>
          <w:bCs/>
          <w:color w:val="000000"/>
          <w:sz w:val="21"/>
          <w:szCs w:val="21"/>
        </w:rPr>
        <w:t>in</w:t>
      </w:r>
    </w:p>
    <w:p w:rsidR="00F8505A" w:rsidRDefault="00B80BCB">
      <w:pPr>
        <w:spacing w:before="225" w:after="225" w:line="240" w:lineRule="auto"/>
        <w:jc w:val="center"/>
      </w:pPr>
      <w:r>
        <w:rPr>
          <w:rFonts w:ascii="Arial" w:hAnsi="Arial" w:cs="Arial"/>
          <w:b/>
          <w:bCs/>
          <w:color w:val="000000"/>
          <w:sz w:val="21"/>
          <w:szCs w:val="21"/>
        </w:rPr>
        <w:t>POOBLASTILO</w:t>
      </w:r>
    </w:p>
    <w:p w:rsidR="00F8505A" w:rsidRDefault="00B80BCB">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r w:rsidR="00F8505A">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8505A" w:rsidRDefault="00B80BCB">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AC61C8" w:rsidRDefault="00B80BCB">
            <w:pPr>
              <w:rPr>
                <w:rFonts w:ascii="Arial" w:hAnsi="Arial" w:cs="Arial"/>
                <w:color w:val="000000"/>
                <w:sz w:val="18"/>
                <w:szCs w:val="18"/>
              </w:rPr>
            </w:pPr>
            <w:r>
              <w:rPr>
                <w:rFonts w:ascii="Arial" w:hAnsi="Arial" w:cs="Arial"/>
                <w:color w:val="000000"/>
                <w:sz w:val="18"/>
                <w:szCs w:val="18"/>
              </w:rPr>
              <w:t> </w:t>
            </w:r>
          </w:p>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bl>
    <w:p w:rsidR="00F8505A" w:rsidRDefault="00F8505A" w:rsidP="0076684E">
      <w:pPr>
        <w:spacing w:before="225" w:after="225" w:line="240" w:lineRule="auto"/>
        <w:jc w:val="both"/>
        <w:sectPr w:rsidR="00F8505A" w:rsidSect="0090236F">
          <w:footerReference w:type="default" r:id="rId19"/>
          <w:pgSz w:w="11906" w:h="16838"/>
          <w:pgMar w:top="1418" w:right="1418" w:bottom="1418" w:left="1418" w:header="567" w:footer="596" w:gutter="0"/>
          <w:cols w:space="708"/>
          <w:docGrid w:linePitch="360"/>
        </w:sectPr>
      </w:pPr>
    </w:p>
    <w:p w:rsidR="0090236F" w:rsidRPr="004653ED" w:rsidRDefault="00744AB0" w:rsidP="0090236F">
      <w:pPr>
        <w:spacing w:after="0"/>
        <w:jc w:val="right"/>
        <w:rPr>
          <w:rFonts w:ascii="Arial" w:hAnsi="Arial" w:cs="Arial"/>
          <w:b/>
          <w:sz w:val="18"/>
          <w:szCs w:val="18"/>
        </w:rPr>
      </w:pPr>
      <w:r>
        <w:rPr>
          <w:rFonts w:ascii="Arial" w:hAnsi="Arial" w:cs="Arial"/>
          <w:b/>
          <w:sz w:val="18"/>
          <w:szCs w:val="18"/>
        </w:rPr>
        <w:lastRenderedPageBreak/>
        <w:t>Obrazec št: 1</w:t>
      </w:r>
      <w:r w:rsidR="00AC61C8">
        <w:rPr>
          <w:rFonts w:ascii="Arial" w:hAnsi="Arial" w:cs="Arial"/>
          <w:b/>
          <w:sz w:val="18"/>
          <w:szCs w:val="18"/>
        </w:rPr>
        <w:t>1</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V zvezi z javnim naročilom »UČENJE IN GIBANJE ZA OKOLJE«,</w:t>
      </w:r>
    </w:p>
    <w:p w:rsidR="00F8505A" w:rsidRDefault="00B80BCB">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F8505A" w:rsidRDefault="00B80BCB">
      <w:pPr>
        <w:spacing w:before="225" w:after="225" w:line="240" w:lineRule="auto"/>
        <w:jc w:val="both"/>
      </w:pPr>
      <w:r>
        <w:rPr>
          <w:rFonts w:ascii="Arial" w:hAnsi="Arial" w:cs="Arial"/>
          <w:color w:val="000000"/>
          <w:sz w:val="18"/>
          <w:szCs w:val="18"/>
        </w:rPr>
        <w:t>Izjavljamo (ustrezno označi):</w:t>
      </w:r>
    </w:p>
    <w:p w:rsidR="00F8505A" w:rsidRDefault="00B80BCB">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F8505A" w:rsidRDefault="00B80BCB">
      <w:pPr>
        <w:spacing w:before="225" w:after="225" w:line="240" w:lineRule="auto"/>
        <w:jc w:val="both"/>
      </w:pPr>
      <w:r>
        <w:rPr>
          <w:rFonts w:ascii="Arial" w:hAnsi="Arial" w:cs="Arial"/>
          <w:color w:val="000000"/>
          <w:sz w:val="18"/>
          <w:szCs w:val="18"/>
        </w:rPr>
        <w:t>[   ] NE zahtevamo izvedbe neposrednih plačil.</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2500" w:type="pct"/>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b/>
          <w:bCs/>
          <w:i/>
          <w:iCs/>
          <w:color w:val="000000"/>
          <w:sz w:val="18"/>
          <w:szCs w:val="18"/>
          <w:u w:val="single"/>
        </w:rPr>
        <w:t>Opomba:</w:t>
      </w:r>
    </w:p>
    <w:p w:rsidR="00F8505A" w:rsidRDefault="00B80BCB">
      <w:pPr>
        <w:spacing w:before="225" w:after="225" w:line="240" w:lineRule="auto"/>
        <w:jc w:val="both"/>
      </w:pPr>
      <w:r>
        <w:rPr>
          <w:rFonts w:ascii="Arial" w:hAnsi="Arial" w:cs="Arial"/>
          <w:i/>
          <w:iCs/>
          <w:color w:val="000000"/>
          <w:sz w:val="18"/>
          <w:szCs w:val="18"/>
        </w:rPr>
        <w:t>V primeru večjega števila podizvajalcev se obrazec fotokopira.</w:t>
      </w:r>
    </w:p>
    <w:p w:rsidR="00F8505A" w:rsidRDefault="00F8505A">
      <w:pPr>
        <w:sectPr w:rsidR="00F8505A" w:rsidSect="0090236F">
          <w:footerReference w:type="default" r:id="rId20"/>
          <w:pgSz w:w="11906" w:h="16838"/>
          <w:pgMar w:top="1418" w:right="1418" w:bottom="1418" w:left="1418" w:header="567" w:footer="596" w:gutter="0"/>
          <w:cols w:space="708"/>
          <w:docGrid w:linePitch="360"/>
        </w:sectPr>
      </w:pPr>
    </w:p>
    <w:p w:rsidR="0090236F" w:rsidRPr="004653ED" w:rsidRDefault="00744AB0" w:rsidP="0090236F">
      <w:pPr>
        <w:spacing w:after="0"/>
        <w:jc w:val="right"/>
        <w:rPr>
          <w:rFonts w:ascii="Arial" w:hAnsi="Arial" w:cs="Arial"/>
          <w:b/>
          <w:sz w:val="18"/>
          <w:szCs w:val="18"/>
        </w:rPr>
      </w:pPr>
      <w:r>
        <w:rPr>
          <w:rFonts w:ascii="Arial" w:hAnsi="Arial" w:cs="Arial"/>
          <w:b/>
          <w:sz w:val="18"/>
          <w:szCs w:val="18"/>
        </w:rPr>
        <w:lastRenderedPageBreak/>
        <w:t>Obrazec št: 1</w:t>
      </w:r>
      <w:r w:rsidR="00AC61C8">
        <w:rPr>
          <w:rFonts w:ascii="Arial" w:hAnsi="Arial" w:cs="Arial"/>
          <w:b/>
          <w:sz w:val="18"/>
          <w:szCs w:val="18"/>
        </w:rPr>
        <w:t>2</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UČENJE IN GIBANJE ZA OKOLJE</w:t>
      </w:r>
      <w:r>
        <w:rPr>
          <w:rFonts w:ascii="Arial" w:hAnsi="Arial" w:cs="Arial"/>
          <w:color w:val="000000"/>
          <w:sz w:val="18"/>
          <w:szCs w:val="18"/>
        </w:rPr>
        <w:t>«,</w:t>
      </w:r>
    </w:p>
    <w:p w:rsidR="00F8505A" w:rsidRDefault="00B80BCB">
      <w:pPr>
        <w:spacing w:before="225" w:after="225" w:line="240" w:lineRule="auto"/>
        <w:jc w:val="both"/>
      </w:pPr>
      <w:r>
        <w:rPr>
          <w:rFonts w:ascii="Arial" w:hAnsi="Arial" w:cs="Arial"/>
          <w:color w:val="000000"/>
          <w:sz w:val="18"/>
          <w:szCs w:val="18"/>
        </w:rPr>
        <w:t>izjavljamo, da (ustrezno označi in izpolni):</w:t>
      </w:r>
    </w:p>
    <w:p w:rsidR="00F8505A" w:rsidRDefault="00B80BCB">
      <w:pPr>
        <w:spacing w:before="225" w:after="225" w:line="240" w:lineRule="auto"/>
        <w:jc w:val="both"/>
      </w:pPr>
      <w:r>
        <w:rPr>
          <w:rFonts w:ascii="Arial" w:hAnsi="Arial" w:cs="Arial"/>
          <w:b/>
          <w:bCs/>
          <w:color w:val="000000"/>
          <w:sz w:val="18"/>
          <w:szCs w:val="18"/>
        </w:rPr>
        <w:t>[   ] ne nastopamo s podizvajalci</w:t>
      </w:r>
    </w:p>
    <w:p w:rsidR="00F8505A" w:rsidRDefault="00B80BCB">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F8505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8505A" w:rsidRDefault="00B80BCB">
            <w:r>
              <w:rPr>
                <w:rFonts w:ascii="Arial" w:hAnsi="Arial" w:cs="Arial"/>
                <w:color w:val="000000"/>
                <w:position w:val="-2"/>
                <w:sz w:val="18"/>
                <w:szCs w:val="18"/>
              </w:rPr>
              <w:t> </w:t>
            </w:r>
          </w:p>
        </w:tc>
      </w:tr>
      <w:tr w:rsidR="00F8505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8505A" w:rsidRDefault="00B80BCB">
            <w:pPr>
              <w:spacing w:before="135" w:after="135"/>
              <w:jc w:val="both"/>
              <w:textAlignment w:val="center"/>
            </w:pPr>
            <w:r>
              <w:rPr>
                <w:rFonts w:ascii="Arial" w:hAnsi="Arial" w:cs="Arial"/>
                <w:color w:val="000000"/>
                <w:position w:val="-2"/>
                <w:sz w:val="18"/>
                <w:szCs w:val="18"/>
              </w:rPr>
              <w:t>Opis del, ki jih bo izvedel podizvajalec:</w:t>
            </w:r>
          </w:p>
          <w:p w:rsidR="00F8505A" w:rsidRDefault="00B80BCB">
            <w:pPr>
              <w:spacing w:before="135" w:after="135"/>
              <w:jc w:val="both"/>
              <w:textAlignment w:val="center"/>
            </w:pPr>
            <w:r>
              <w:rPr>
                <w:rFonts w:ascii="Arial" w:hAnsi="Arial" w:cs="Arial"/>
                <w:color w:val="000000"/>
                <w:position w:val="-2"/>
                <w:sz w:val="18"/>
                <w:szCs w:val="18"/>
              </w:rPr>
              <w:t> </w:t>
            </w:r>
          </w:p>
          <w:p w:rsidR="00F8505A" w:rsidRDefault="00B80BC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F8505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8505A" w:rsidRDefault="00B80BCB">
            <w:r>
              <w:rPr>
                <w:rFonts w:ascii="Arial" w:hAnsi="Arial" w:cs="Arial"/>
                <w:color w:val="000000"/>
                <w:position w:val="-2"/>
                <w:sz w:val="18"/>
                <w:szCs w:val="18"/>
              </w:rPr>
              <w:t> </w:t>
            </w:r>
          </w:p>
        </w:tc>
      </w:tr>
      <w:tr w:rsidR="00F8505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8505A" w:rsidRDefault="00B80BCB">
            <w:pPr>
              <w:spacing w:before="135" w:after="135"/>
              <w:jc w:val="both"/>
              <w:textAlignment w:val="center"/>
            </w:pPr>
            <w:r>
              <w:rPr>
                <w:rFonts w:ascii="Arial" w:hAnsi="Arial" w:cs="Arial"/>
                <w:color w:val="000000"/>
                <w:position w:val="-2"/>
                <w:sz w:val="18"/>
                <w:szCs w:val="18"/>
              </w:rPr>
              <w:t>Opis del, ki jih bo izvedel podizvajalec:</w:t>
            </w:r>
          </w:p>
          <w:p w:rsidR="00F8505A" w:rsidRDefault="00B80BCB">
            <w:pPr>
              <w:spacing w:before="135" w:after="135"/>
              <w:jc w:val="both"/>
              <w:textAlignment w:val="center"/>
            </w:pPr>
            <w:r>
              <w:rPr>
                <w:rFonts w:ascii="Arial" w:hAnsi="Arial" w:cs="Arial"/>
                <w:color w:val="000000"/>
                <w:position w:val="-2"/>
                <w:sz w:val="18"/>
                <w:szCs w:val="18"/>
              </w:rPr>
              <w:t> </w:t>
            </w:r>
          </w:p>
          <w:p w:rsidR="00F8505A" w:rsidRDefault="00B80BCB">
            <w:pPr>
              <w:spacing w:before="135" w:after="135"/>
              <w:jc w:val="both"/>
              <w:textAlignment w:val="center"/>
            </w:pPr>
            <w:r>
              <w:rPr>
                <w:rFonts w:ascii="Arial" w:hAnsi="Arial" w:cs="Arial"/>
                <w:color w:val="000000"/>
                <w:position w:val="-2"/>
                <w:sz w:val="18"/>
                <w:szCs w:val="18"/>
              </w:rPr>
              <w:t>% končne ponudbe vrednosti, ki jo bo izvedel podizvajalec: ____</w:t>
            </w:r>
          </w:p>
          <w:p w:rsidR="00F8505A" w:rsidRDefault="00B80BCB">
            <w:pPr>
              <w:spacing w:before="135" w:after="135"/>
              <w:jc w:val="both"/>
              <w:textAlignment w:val="center"/>
            </w:pPr>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F8505A" w:rsidRDefault="00B80BCB">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F8505A">
        <w:tc>
          <w:tcPr>
            <w:tcW w:w="4080" w:type="dxa"/>
            <w:tcMar>
              <w:top w:w="135" w:type="dxa"/>
              <w:bottom w:w="135" w:type="dxa"/>
            </w:tcMar>
            <w:vAlign w:val="center"/>
          </w:tcPr>
          <w:p w:rsidR="00F8505A" w:rsidRDefault="00B80BCB">
            <w:r>
              <w:rPr>
                <w:rFonts w:ascii="Arial" w:hAnsi="Arial" w:cs="Arial"/>
                <w:color w:val="000000"/>
                <w:position w:val="-2"/>
                <w:sz w:val="18"/>
                <w:szCs w:val="18"/>
              </w:rPr>
              <w:t>Kraj in datum:</w:t>
            </w:r>
          </w:p>
        </w:tc>
        <w:tc>
          <w:tcPr>
            <w:tcW w:w="0" w:type="auto"/>
            <w:tcMar>
              <w:top w:w="135" w:type="dxa"/>
              <w:bottom w:w="13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4080" w:type="dxa"/>
            <w:tcMar>
              <w:top w:w="135" w:type="dxa"/>
              <w:bottom w:w="135" w:type="dxa"/>
            </w:tcMar>
            <w:vAlign w:val="center"/>
          </w:tcPr>
          <w:p w:rsidR="00F8505A" w:rsidRDefault="00B80BCB">
            <w:r>
              <w:rPr>
                <w:rFonts w:ascii="Arial" w:hAnsi="Arial" w:cs="Arial"/>
                <w:color w:val="000000"/>
                <w:position w:val="-2"/>
                <w:sz w:val="18"/>
                <w:szCs w:val="18"/>
              </w:rPr>
              <w:t> </w:t>
            </w:r>
          </w:p>
        </w:tc>
        <w:tc>
          <w:tcPr>
            <w:tcW w:w="0" w:type="auto"/>
            <w:tcMar>
              <w:top w:w="135" w:type="dxa"/>
              <w:bottom w:w="135" w:type="dxa"/>
            </w:tcMar>
            <w:vAlign w:val="center"/>
          </w:tcPr>
          <w:p w:rsidR="00F8505A" w:rsidRDefault="00F8505A"/>
          <w:p w:rsidR="00F8505A" w:rsidRDefault="00B80BCB">
            <w:pPr>
              <w:jc w:val="center"/>
            </w:pPr>
            <w:r>
              <w:rPr>
                <w:rFonts w:ascii="Arial" w:hAnsi="Arial" w:cs="Arial"/>
                <w:color w:val="A9A9A9"/>
                <w:position w:val="-2"/>
                <w:sz w:val="18"/>
                <w:szCs w:val="18"/>
              </w:rPr>
              <w:t>(žig in podpis)</w:t>
            </w:r>
          </w:p>
        </w:tc>
      </w:tr>
    </w:tbl>
    <w:p w:rsidR="00F8505A" w:rsidRDefault="00B80BCB">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F8505A" w:rsidRDefault="00F8505A">
      <w:pPr>
        <w:sectPr w:rsidR="00F8505A" w:rsidSect="0090236F">
          <w:footerReference w:type="default" r:id="rId21"/>
          <w:pgSz w:w="11906" w:h="16838"/>
          <w:pgMar w:top="1418" w:right="1418" w:bottom="1418" w:left="1418" w:header="567" w:footer="596" w:gutter="0"/>
          <w:cols w:space="708"/>
          <w:docGrid w:linePitch="360"/>
        </w:sectPr>
      </w:pPr>
    </w:p>
    <w:p w:rsidR="0090236F" w:rsidRPr="004653ED" w:rsidRDefault="00744AB0" w:rsidP="0090236F">
      <w:pPr>
        <w:spacing w:after="0"/>
        <w:jc w:val="right"/>
        <w:rPr>
          <w:rFonts w:ascii="Arial" w:hAnsi="Arial" w:cs="Arial"/>
          <w:b/>
          <w:sz w:val="18"/>
          <w:szCs w:val="18"/>
        </w:rPr>
      </w:pPr>
      <w:r>
        <w:rPr>
          <w:rFonts w:ascii="Arial" w:hAnsi="Arial" w:cs="Arial"/>
          <w:b/>
          <w:sz w:val="18"/>
          <w:szCs w:val="18"/>
        </w:rPr>
        <w:lastRenderedPageBreak/>
        <w:t>Obrazec št: 14</w:t>
      </w:r>
    </w:p>
    <w:p w:rsidR="0090236F" w:rsidRDefault="00B80BCB" w:rsidP="0090236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90236F" w:rsidRDefault="0090236F" w:rsidP="0090236F">
      <w:pPr>
        <w:spacing w:after="120"/>
        <w:rPr>
          <w:rFonts w:ascii="Arial" w:hAnsi="Arial" w:cs="Arial"/>
        </w:rPr>
      </w:pPr>
    </w:p>
    <w:p w:rsidR="00F8505A" w:rsidRDefault="00B80BCB">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F8505A" w:rsidRDefault="00B80BCB">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b/>
                <w:bCs/>
                <w:color w:val="000000"/>
                <w:position w:val="-2"/>
                <w:sz w:val="18"/>
                <w:szCs w:val="18"/>
              </w:rPr>
              <w:t>Ime in priimek</w:t>
            </w:r>
          </w:p>
          <w:p w:rsidR="00F8505A" w:rsidRDefault="00B80BCB">
            <w:pPr>
              <w:spacing w:before="135" w:after="135"/>
              <w:jc w:val="both"/>
              <w:textAlignment w:val="center"/>
            </w:pPr>
            <w:r>
              <w:rPr>
                <w:rFonts w:ascii="Arial" w:hAnsi="Arial" w:cs="Arial"/>
                <w:b/>
                <w:bCs/>
                <w:color w:val="000000"/>
                <w:position w:val="-2"/>
                <w:sz w:val="18"/>
                <w:szCs w:val="18"/>
              </w:rPr>
              <w:t>ali</w:t>
            </w:r>
          </w:p>
          <w:p w:rsidR="00F8505A" w:rsidRDefault="00B80BCB">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b/>
                <w:bCs/>
                <w:color w:val="000000"/>
                <w:position w:val="-2"/>
                <w:sz w:val="18"/>
                <w:szCs w:val="18"/>
              </w:rPr>
              <w:t>Naslov prebivališča</w:t>
            </w:r>
          </w:p>
          <w:p w:rsidR="00F8505A" w:rsidRDefault="00B80BCB">
            <w:pPr>
              <w:spacing w:before="135" w:after="135"/>
              <w:jc w:val="both"/>
              <w:textAlignment w:val="center"/>
            </w:pPr>
            <w:r>
              <w:rPr>
                <w:rFonts w:ascii="Arial" w:hAnsi="Arial" w:cs="Arial"/>
                <w:b/>
                <w:bCs/>
                <w:color w:val="000000"/>
                <w:position w:val="-2"/>
                <w:sz w:val="18"/>
                <w:szCs w:val="18"/>
              </w:rPr>
              <w:t>ali</w:t>
            </w:r>
          </w:p>
          <w:p w:rsidR="00F8505A" w:rsidRDefault="00B80BC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b/>
                <w:bCs/>
                <w:color w:val="000000"/>
                <w:position w:val="-2"/>
                <w:sz w:val="18"/>
                <w:szCs w:val="18"/>
              </w:rPr>
              <w:t>Delež lastništva</w:t>
            </w:r>
          </w:p>
          <w:p w:rsidR="00F8505A" w:rsidRDefault="00B80BCB">
            <w:pPr>
              <w:spacing w:before="135" w:after="135"/>
              <w:jc w:val="both"/>
              <w:textAlignment w:val="center"/>
            </w:pPr>
            <w:r>
              <w:rPr>
                <w:rFonts w:ascii="Arial" w:hAnsi="Arial" w:cs="Arial"/>
                <w:b/>
                <w:bCs/>
                <w:color w:val="000000"/>
                <w:position w:val="-2"/>
                <w:sz w:val="18"/>
                <w:szCs w:val="18"/>
              </w:rPr>
              <w:t>ali</w:t>
            </w:r>
          </w:p>
          <w:p w:rsidR="00F8505A" w:rsidRDefault="00B80BCB">
            <w:pPr>
              <w:spacing w:before="135" w:after="135"/>
              <w:jc w:val="both"/>
              <w:textAlignment w:val="center"/>
            </w:pPr>
            <w:r>
              <w:rPr>
                <w:rFonts w:ascii="Arial" w:hAnsi="Arial" w:cs="Arial"/>
                <w:b/>
                <w:bCs/>
                <w:color w:val="000000"/>
                <w:position w:val="-2"/>
                <w:sz w:val="18"/>
                <w:szCs w:val="18"/>
              </w:rPr>
              <w:t>Delež lastništva gospodarskega subjekta</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b/>
                <w:bCs/>
                <w:color w:val="000000"/>
                <w:position w:val="-2"/>
                <w:sz w:val="18"/>
                <w:szCs w:val="18"/>
              </w:rPr>
              <w:t>Delež lastništva gospodarskega subjekta</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r w:rsidR="00F8505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F8505A">
        <w:tc>
          <w:tcPr>
            <w:tcW w:w="4080" w:type="dxa"/>
            <w:tcMar>
              <w:top w:w="75" w:type="dxa"/>
              <w:bottom w:w="75" w:type="dxa"/>
            </w:tcMar>
            <w:vAlign w:val="center"/>
          </w:tcPr>
          <w:p w:rsidR="00F8505A" w:rsidRDefault="00B80BCB">
            <w:r>
              <w:rPr>
                <w:rFonts w:ascii="Arial" w:hAnsi="Arial" w:cs="Arial"/>
                <w:color w:val="000000"/>
                <w:position w:val="-2"/>
                <w:sz w:val="18"/>
                <w:szCs w:val="18"/>
              </w:rPr>
              <w:t>Kraj in datum:</w:t>
            </w:r>
          </w:p>
        </w:tc>
        <w:tc>
          <w:tcPr>
            <w:tcW w:w="0" w:type="auto"/>
            <w:tcMar>
              <w:top w:w="75" w:type="dxa"/>
              <w:bottom w:w="75" w:type="dxa"/>
            </w:tcMar>
            <w:vAlign w:val="center"/>
          </w:tcPr>
          <w:p w:rsidR="00F8505A" w:rsidRDefault="00B80BCB">
            <w:r>
              <w:rPr>
                <w:rFonts w:ascii="Arial" w:hAnsi="Arial" w:cs="Arial"/>
                <w:color w:val="000000"/>
                <w:position w:val="-2"/>
                <w:sz w:val="18"/>
                <w:szCs w:val="18"/>
              </w:rPr>
              <w:t>Ime in priimek: _____________________</w:t>
            </w:r>
          </w:p>
        </w:tc>
      </w:tr>
      <w:tr w:rsidR="00F8505A">
        <w:tc>
          <w:tcPr>
            <w:tcW w:w="4080" w:type="dxa"/>
            <w:tcMar>
              <w:top w:w="75" w:type="dxa"/>
              <w:bottom w:w="75" w:type="dxa"/>
            </w:tcMar>
            <w:vAlign w:val="center"/>
          </w:tcPr>
          <w:p w:rsidR="00F8505A" w:rsidRDefault="00B80BCB">
            <w:r>
              <w:rPr>
                <w:rFonts w:ascii="Arial" w:hAnsi="Arial" w:cs="Arial"/>
                <w:color w:val="000000"/>
                <w:position w:val="-2"/>
                <w:sz w:val="18"/>
                <w:szCs w:val="18"/>
              </w:rPr>
              <w:t> </w:t>
            </w:r>
          </w:p>
        </w:tc>
        <w:tc>
          <w:tcPr>
            <w:tcW w:w="0" w:type="auto"/>
            <w:tcMar>
              <w:top w:w="75" w:type="dxa"/>
              <w:bottom w:w="75" w:type="dxa"/>
            </w:tcMar>
            <w:vAlign w:val="center"/>
          </w:tcPr>
          <w:p w:rsidR="00F8505A" w:rsidRDefault="00B80BCB">
            <w:pPr>
              <w:jc w:val="center"/>
            </w:pPr>
            <w:r>
              <w:rPr>
                <w:rFonts w:ascii="Arial" w:hAnsi="Arial" w:cs="Arial"/>
                <w:color w:val="000000"/>
                <w:position w:val="-2"/>
                <w:sz w:val="18"/>
                <w:szCs w:val="18"/>
              </w:rPr>
              <w:t>(žig in podpis)</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rsidP="0076684E">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r w:rsidR="0076684E">
        <w:rPr>
          <w:rFonts w:ascii="Arial" w:hAnsi="Arial" w:cs="Arial"/>
          <w:i/>
          <w:iCs/>
          <w:color w:val="000000"/>
          <w:sz w:val="18"/>
          <w:szCs w:val="18"/>
        </w:rPr>
        <w:t xml:space="preserve"> </w:t>
      </w:r>
    </w:p>
    <w:p w:rsidR="0076684E" w:rsidRDefault="0076684E" w:rsidP="0076684E">
      <w:pPr>
        <w:spacing w:before="225" w:after="225" w:line="240" w:lineRule="auto"/>
        <w:jc w:val="both"/>
        <w:rPr>
          <w:rFonts w:ascii="Arial" w:hAnsi="Arial" w:cs="Arial"/>
          <w:i/>
          <w:iCs/>
          <w:color w:val="000000"/>
          <w:sz w:val="18"/>
          <w:szCs w:val="18"/>
        </w:rPr>
      </w:pPr>
    </w:p>
    <w:p w:rsidR="00F8505A" w:rsidRDefault="00F8505A">
      <w:pPr>
        <w:sectPr w:rsidR="00F8505A" w:rsidSect="0090236F">
          <w:footerReference w:type="default" r:id="rId22"/>
          <w:pgSz w:w="11906" w:h="16838"/>
          <w:pgMar w:top="1418" w:right="1418" w:bottom="1418" w:left="1418" w:header="567" w:footer="596" w:gutter="0"/>
          <w:cols w:space="708"/>
          <w:docGrid w:linePitch="360"/>
        </w:sectPr>
      </w:pPr>
    </w:p>
    <w:p w:rsidR="0090236F" w:rsidRPr="00116091" w:rsidRDefault="00B80BCB" w:rsidP="0090236F">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90236F" w:rsidRDefault="0090236F" w:rsidP="0090236F">
      <w:pPr>
        <w:rPr>
          <w:rFonts w:ascii="Arial" w:hAnsi="Arial" w:cs="Arial"/>
        </w:rPr>
      </w:pPr>
    </w:p>
    <w:p w:rsidR="00F8505A" w:rsidRDefault="00B80BCB">
      <w:pPr>
        <w:spacing w:before="224" w:after="224" w:line="240" w:lineRule="auto"/>
        <w:jc w:val="center"/>
        <w:outlineLvl w:val="1"/>
      </w:pPr>
      <w:r>
        <w:rPr>
          <w:rFonts w:ascii="Arial" w:hAnsi="Arial" w:cs="Arial"/>
          <w:b/>
          <w:bCs/>
          <w:color w:val="000000"/>
          <w:sz w:val="27"/>
          <w:szCs w:val="27"/>
        </w:rPr>
        <w:t>GRADBENA POGODBA</w:t>
      </w:r>
    </w:p>
    <w:p w:rsidR="00F8505A" w:rsidRDefault="00B80BCB">
      <w:pPr>
        <w:spacing w:before="225" w:after="225" w:line="240" w:lineRule="auto"/>
        <w:jc w:val="center"/>
      </w:pPr>
      <w:r>
        <w:rPr>
          <w:rFonts w:ascii="Arial" w:hAnsi="Arial" w:cs="Arial"/>
          <w:color w:val="000000"/>
          <w:sz w:val="18"/>
          <w:szCs w:val="18"/>
        </w:rPr>
        <w:t>sklenjena med</w:t>
      </w:r>
    </w:p>
    <w:p w:rsidR="00F8505A" w:rsidRDefault="00B80BCB">
      <w:pPr>
        <w:spacing w:after="0" w:line="240" w:lineRule="auto"/>
      </w:pPr>
      <w:r>
        <w:rPr>
          <w:rFonts w:ascii="Arial" w:hAnsi="Arial" w:cs="Arial"/>
          <w:b/>
          <w:bCs/>
          <w:color w:val="000000"/>
          <w:sz w:val="18"/>
          <w:szCs w:val="18"/>
        </w:rPr>
        <w:t>NAROČNIKOM: Občina Mirna, Glavna cesta 28, 8233 Mirna,</w:t>
      </w:r>
      <w:r>
        <w:rPr>
          <w:rFonts w:ascii="Arial" w:hAnsi="Arial" w:cs="Arial"/>
          <w:color w:val="000000"/>
          <w:sz w:val="18"/>
          <w:szCs w:val="18"/>
        </w:rPr>
        <w:br/>
        <w:t>ki ga zastopa Dušan Skerbiš, župan</w:t>
      </w:r>
      <w:r>
        <w:br/>
      </w:r>
    </w:p>
    <w:tbl>
      <w:tblPr>
        <w:tblStyle w:val="NormalTablePHPDOCX"/>
        <w:tblW w:w="3500" w:type="pct"/>
        <w:tblInd w:w="108" w:type="dxa"/>
        <w:tblLook w:val="04A0" w:firstRow="1" w:lastRow="0" w:firstColumn="1" w:lastColumn="0" w:noHBand="0" w:noVBand="1"/>
      </w:tblPr>
      <w:tblGrid>
        <w:gridCol w:w="3300"/>
        <w:gridCol w:w="3049"/>
      </w:tblGrid>
      <w:tr w:rsidR="00F8505A">
        <w:tc>
          <w:tcPr>
            <w:tcW w:w="3300" w:type="dxa"/>
            <w:tcMar>
              <w:top w:w="0" w:type="auto"/>
              <w:bottom w:w="0" w:type="auto"/>
            </w:tcMar>
            <w:vAlign w:val="center"/>
          </w:tcPr>
          <w:p w:rsidR="00F8505A" w:rsidRDefault="00B80BCB">
            <w:r>
              <w:rPr>
                <w:rFonts w:ascii="Arial" w:hAnsi="Arial" w:cs="Arial"/>
                <w:color w:val="000000"/>
                <w:position w:val="-2"/>
                <w:sz w:val="18"/>
                <w:szCs w:val="18"/>
              </w:rPr>
              <w:t>Matična številka:</w:t>
            </w:r>
          </w:p>
        </w:tc>
        <w:tc>
          <w:tcPr>
            <w:tcW w:w="0" w:type="auto"/>
            <w:tcMar>
              <w:top w:w="0" w:type="auto"/>
              <w:bottom w:w="0" w:type="auto"/>
            </w:tcMar>
            <w:vAlign w:val="center"/>
          </w:tcPr>
          <w:p w:rsidR="00F8505A" w:rsidRDefault="00B80BCB">
            <w:r>
              <w:rPr>
                <w:rFonts w:ascii="Arial" w:hAnsi="Arial" w:cs="Arial"/>
                <w:color w:val="000000"/>
                <w:position w:val="-2"/>
                <w:sz w:val="18"/>
                <w:szCs w:val="18"/>
              </w:rPr>
              <w:t>2399164001</w:t>
            </w:r>
          </w:p>
        </w:tc>
      </w:tr>
      <w:tr w:rsidR="00F8505A">
        <w:tc>
          <w:tcPr>
            <w:tcW w:w="3300" w:type="dxa"/>
            <w:tcMar>
              <w:top w:w="0" w:type="auto"/>
              <w:bottom w:w="0" w:type="auto"/>
            </w:tcMar>
            <w:vAlign w:val="center"/>
          </w:tcPr>
          <w:p w:rsidR="00F8505A" w:rsidRDefault="00B80BCB">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F8505A" w:rsidRDefault="00B80BCB">
            <w:r>
              <w:rPr>
                <w:rFonts w:ascii="Arial" w:hAnsi="Arial" w:cs="Arial"/>
                <w:color w:val="000000"/>
                <w:position w:val="-2"/>
                <w:sz w:val="18"/>
                <w:szCs w:val="18"/>
              </w:rPr>
              <w:t>SI 80793509</w:t>
            </w:r>
          </w:p>
        </w:tc>
      </w:tr>
      <w:tr w:rsidR="00F8505A">
        <w:tc>
          <w:tcPr>
            <w:tcW w:w="3300" w:type="dxa"/>
            <w:tcMar>
              <w:top w:w="0" w:type="auto"/>
              <w:bottom w:w="0" w:type="auto"/>
            </w:tcMar>
            <w:vAlign w:val="center"/>
          </w:tcPr>
          <w:p w:rsidR="00F8505A" w:rsidRDefault="00B80BCB">
            <w:r>
              <w:rPr>
                <w:rFonts w:ascii="Arial" w:hAnsi="Arial" w:cs="Arial"/>
                <w:color w:val="000000"/>
                <w:position w:val="-2"/>
                <w:sz w:val="18"/>
                <w:szCs w:val="18"/>
              </w:rPr>
              <w:t>Transakcijski račun (TRR):</w:t>
            </w:r>
          </w:p>
        </w:tc>
        <w:tc>
          <w:tcPr>
            <w:tcW w:w="0" w:type="auto"/>
            <w:tcMar>
              <w:top w:w="0" w:type="auto"/>
              <w:bottom w:w="0" w:type="auto"/>
            </w:tcMar>
            <w:vAlign w:val="center"/>
          </w:tcPr>
          <w:p w:rsidR="00F8505A" w:rsidRDefault="00B80BCB">
            <w:r>
              <w:rPr>
                <w:rFonts w:ascii="Arial" w:hAnsi="Arial" w:cs="Arial"/>
                <w:color w:val="000000"/>
                <w:position w:val="-2"/>
                <w:sz w:val="18"/>
                <w:szCs w:val="18"/>
              </w:rPr>
              <w:t>SI56 0110 0010 0021 292</w:t>
            </w:r>
          </w:p>
        </w:tc>
      </w:tr>
    </w:tbl>
    <w:p w:rsidR="00F8505A" w:rsidRDefault="00F8505A"/>
    <w:p w:rsidR="00F8505A" w:rsidRDefault="00B80BCB">
      <w:pPr>
        <w:spacing w:before="225" w:after="225" w:line="240" w:lineRule="auto"/>
        <w:jc w:val="center"/>
      </w:pPr>
      <w:r>
        <w:rPr>
          <w:rFonts w:ascii="Arial" w:hAnsi="Arial" w:cs="Arial"/>
          <w:color w:val="000000"/>
          <w:sz w:val="18"/>
          <w:szCs w:val="18"/>
        </w:rPr>
        <w:t>in</w:t>
      </w:r>
    </w:p>
    <w:p w:rsidR="00F8505A" w:rsidRDefault="00B80BCB">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F8505A">
        <w:tc>
          <w:tcPr>
            <w:tcW w:w="3300" w:type="dxa"/>
            <w:tcMar>
              <w:top w:w="0" w:type="auto"/>
              <w:bottom w:w="0" w:type="auto"/>
            </w:tcMar>
            <w:vAlign w:val="center"/>
          </w:tcPr>
          <w:p w:rsidR="00F8505A" w:rsidRDefault="00B80BC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F8505A" w:rsidRDefault="00B80BCB">
            <w:r>
              <w:rPr>
                <w:rFonts w:ascii="Arial" w:hAnsi="Arial" w:cs="Arial"/>
                <w:color w:val="000000"/>
                <w:position w:val="-2"/>
                <w:sz w:val="18"/>
                <w:szCs w:val="18"/>
              </w:rPr>
              <w:t> </w:t>
            </w:r>
          </w:p>
        </w:tc>
      </w:tr>
      <w:tr w:rsidR="00F8505A">
        <w:tc>
          <w:tcPr>
            <w:tcW w:w="3300" w:type="dxa"/>
            <w:tcMar>
              <w:top w:w="0" w:type="auto"/>
              <w:bottom w:w="0" w:type="auto"/>
            </w:tcMar>
            <w:vAlign w:val="center"/>
          </w:tcPr>
          <w:p w:rsidR="00F8505A" w:rsidRDefault="00B80BC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F8505A" w:rsidRDefault="00B80BCB">
            <w:r>
              <w:rPr>
                <w:rFonts w:ascii="Arial" w:hAnsi="Arial" w:cs="Arial"/>
                <w:color w:val="000000"/>
                <w:position w:val="-2"/>
                <w:sz w:val="18"/>
                <w:szCs w:val="18"/>
              </w:rPr>
              <w:t> </w:t>
            </w:r>
          </w:p>
        </w:tc>
      </w:tr>
      <w:tr w:rsidR="00F8505A">
        <w:tc>
          <w:tcPr>
            <w:tcW w:w="3300" w:type="dxa"/>
            <w:tcMar>
              <w:top w:w="0" w:type="auto"/>
              <w:bottom w:w="0" w:type="auto"/>
            </w:tcMar>
            <w:vAlign w:val="center"/>
          </w:tcPr>
          <w:p w:rsidR="00F8505A" w:rsidRDefault="00B80BC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F8505A" w:rsidRDefault="00B80BCB">
            <w:r>
              <w:rPr>
                <w:rFonts w:ascii="Arial" w:hAnsi="Arial" w:cs="Arial"/>
                <w:color w:val="000000"/>
                <w:position w:val="-2"/>
                <w:sz w:val="18"/>
                <w:szCs w:val="18"/>
              </w:rPr>
              <w:t> </w:t>
            </w:r>
          </w:p>
        </w:tc>
      </w:tr>
    </w:tbl>
    <w:p w:rsidR="00F8505A" w:rsidRDefault="00B80BCB">
      <w:pPr>
        <w:spacing w:before="225" w:after="225" w:line="240" w:lineRule="auto"/>
        <w:jc w:val="both"/>
      </w:pPr>
      <w:r>
        <w:rPr>
          <w:rFonts w:ascii="Arial" w:hAnsi="Arial" w:cs="Arial"/>
          <w:color w:val="000000"/>
          <w:sz w:val="18"/>
          <w:szCs w:val="18"/>
        </w:rPr>
        <w:t> </w:t>
      </w:r>
    </w:p>
    <w:p w:rsidR="00F8505A" w:rsidRDefault="00B80BCB">
      <w:pPr>
        <w:spacing w:before="225" w:after="225" w:line="240" w:lineRule="auto"/>
        <w:jc w:val="both"/>
      </w:pPr>
      <w:r>
        <w:rPr>
          <w:rFonts w:ascii="Arial" w:hAnsi="Arial" w:cs="Arial"/>
          <w:b/>
          <w:bCs/>
          <w:color w:val="000000"/>
          <w:sz w:val="18"/>
          <w:szCs w:val="18"/>
        </w:rPr>
        <w:t>I. UVODNE DOLOČBE</w:t>
      </w:r>
    </w:p>
    <w:p w:rsidR="00F8505A" w:rsidRDefault="00B80BCB">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8D279B" w:rsidRDefault="00B80BCB">
            <w:pPr>
              <w:spacing w:before="225" w:after="225"/>
              <w:jc w:val="both"/>
              <w:rPr>
                <w:rFonts w:ascii="Arial" w:hAnsi="Arial" w:cs="Arial"/>
                <w:color w:val="000000"/>
                <w:sz w:val="18"/>
                <w:szCs w:val="18"/>
              </w:rPr>
            </w:pPr>
            <w:r>
              <w:rPr>
                <w:rFonts w:ascii="Arial" w:hAnsi="Arial" w:cs="Arial"/>
                <w:color w:val="000000"/>
                <w:sz w:val="18"/>
                <w:szCs w:val="18"/>
              </w:rPr>
              <w:t>Naročnik in izvajalec ug</w:t>
            </w:r>
            <w:r w:rsidR="008D279B">
              <w:rPr>
                <w:rFonts w:ascii="Arial" w:hAnsi="Arial" w:cs="Arial"/>
                <w:color w:val="000000"/>
                <w:sz w:val="18"/>
                <w:szCs w:val="18"/>
              </w:rPr>
              <w:t>otavljata, da je bil na osnovi:</w:t>
            </w:r>
          </w:p>
          <w:p w:rsidR="008D279B" w:rsidRDefault="00B80BCB">
            <w:pPr>
              <w:spacing w:before="225" w:after="225"/>
              <w:jc w:val="both"/>
              <w:rPr>
                <w:rFonts w:ascii="Arial" w:hAnsi="Arial" w:cs="Arial"/>
                <w:color w:val="000000"/>
                <w:sz w:val="18"/>
                <w:szCs w:val="18"/>
              </w:rPr>
            </w:pPr>
            <w:r>
              <w:rPr>
                <w:rFonts w:ascii="Arial" w:hAnsi="Arial" w:cs="Arial"/>
                <w:color w:val="000000"/>
                <w:sz w:val="18"/>
                <w:szCs w:val="18"/>
              </w:rPr>
              <w:t>- javnega naročila, objavljenega na Portalu javnih naročil številka ____________ z dne ____________ z naslovo</w:t>
            </w:r>
            <w:r w:rsidR="008D279B">
              <w:rPr>
                <w:rFonts w:ascii="Arial" w:hAnsi="Arial" w:cs="Arial"/>
                <w:color w:val="000000"/>
                <w:sz w:val="18"/>
                <w:szCs w:val="18"/>
              </w:rPr>
              <w:t>m _____________________________</w:t>
            </w:r>
          </w:p>
          <w:p w:rsidR="008D279B" w:rsidRPr="008D279B" w:rsidRDefault="00B80BCB">
            <w:pPr>
              <w:spacing w:before="225" w:after="225"/>
              <w:jc w:val="both"/>
              <w:rPr>
                <w:rFonts w:ascii="Arial" w:hAnsi="Arial" w:cs="Arial"/>
                <w:color w:val="000000"/>
                <w:sz w:val="18"/>
                <w:szCs w:val="18"/>
              </w:rPr>
            </w:pPr>
            <w:r>
              <w:rPr>
                <w:rFonts w:ascii="Arial" w:hAnsi="Arial" w:cs="Arial"/>
                <w:color w:val="000000"/>
                <w:sz w:val="18"/>
                <w:szCs w:val="18"/>
              </w:rP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rsidR="00F8505A" w:rsidRDefault="00B80BCB">
      <w:pPr>
        <w:spacing w:before="225" w:after="225" w:line="240" w:lineRule="auto"/>
        <w:jc w:val="both"/>
      </w:pPr>
      <w:r>
        <w:rPr>
          <w:rFonts w:ascii="Arial" w:hAnsi="Arial" w:cs="Arial"/>
          <w:b/>
          <w:bCs/>
          <w:color w:val="000000"/>
          <w:sz w:val="18"/>
          <w:szCs w:val="18"/>
        </w:rPr>
        <w:t>II. PREDMET POGODBE</w:t>
      </w:r>
    </w:p>
    <w:p w:rsidR="00F8505A" w:rsidRDefault="00B80BCB">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 xml:space="preserve">S to pogodbo naročnik odda, izvajalec pa prevzame v izvedbo dela, ki so vezana na objekt </w:t>
            </w:r>
            <w:r w:rsidR="009319D9">
              <w:rPr>
                <w:rFonts w:ascii="Arial" w:hAnsi="Arial" w:cs="Arial"/>
                <w:i/>
                <w:color w:val="000000"/>
                <w:sz w:val="18"/>
                <w:szCs w:val="18"/>
              </w:rPr>
              <w:t>______________</w:t>
            </w:r>
            <w:r w:rsidR="008D279B">
              <w:rPr>
                <w:rFonts w:ascii="Arial" w:hAnsi="Arial" w:cs="Arial"/>
                <w:color w:val="000000"/>
                <w:sz w:val="18"/>
                <w:szCs w:val="18"/>
              </w:rPr>
              <w:t xml:space="preserve"> </w:t>
            </w:r>
            <w:r>
              <w:rPr>
                <w:rFonts w:ascii="Arial" w:hAnsi="Arial" w:cs="Arial"/>
                <w:color w:val="000000"/>
                <w:sz w:val="18"/>
                <w:szCs w:val="18"/>
              </w:rPr>
              <w:t>po ponudbi izvajalca številka _______________ z dne _______________.</w:t>
            </w:r>
          </w:p>
        </w:tc>
      </w:tr>
    </w:tbl>
    <w:p w:rsidR="00F8505A" w:rsidRDefault="00B80BCB">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8D279B" w:rsidRDefault="00B80BCB" w:rsidP="008D279B">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w:t>
            </w:r>
            <w:r w:rsidR="008D279B">
              <w:rPr>
                <w:rFonts w:ascii="Arial" w:hAnsi="Arial" w:cs="Arial"/>
                <w:color w:val="000000"/>
                <w:sz w:val="18"/>
                <w:szCs w:val="18"/>
              </w:rPr>
              <w:t>očenem z naslednjimi dokumenti:</w:t>
            </w:r>
          </w:p>
          <w:p w:rsidR="008D279B" w:rsidRDefault="008D279B" w:rsidP="008D279B">
            <w:pPr>
              <w:spacing w:before="225" w:after="225"/>
              <w:jc w:val="both"/>
              <w:rPr>
                <w:rFonts w:ascii="Arial" w:hAnsi="Arial" w:cs="Arial"/>
                <w:color w:val="000000"/>
                <w:sz w:val="18"/>
                <w:szCs w:val="18"/>
              </w:rPr>
            </w:pPr>
            <w:r w:rsidRPr="008D279B">
              <w:rPr>
                <w:rFonts w:ascii="Arial" w:hAnsi="Arial" w:cs="Arial"/>
                <w:color w:val="000000"/>
                <w:sz w:val="18"/>
                <w:szCs w:val="18"/>
              </w:rPr>
              <w:t>- Razpisna dokumentacija naročnika v postopku oddaje javnega naročila številka objave na Portalu javnih naročil _____________ z dne __________;</w:t>
            </w:r>
          </w:p>
          <w:p w:rsidR="008D279B" w:rsidRDefault="00B80BCB" w:rsidP="008D279B">
            <w:pPr>
              <w:spacing w:before="225" w:after="225"/>
              <w:jc w:val="both"/>
              <w:rPr>
                <w:rFonts w:ascii="Arial" w:hAnsi="Arial" w:cs="Arial"/>
                <w:color w:val="000000"/>
                <w:sz w:val="18"/>
                <w:szCs w:val="18"/>
              </w:rPr>
            </w:pPr>
            <w:r>
              <w:rPr>
                <w:rFonts w:ascii="Arial" w:hAnsi="Arial" w:cs="Arial"/>
                <w:color w:val="000000"/>
                <w:sz w:val="18"/>
                <w:szCs w:val="18"/>
              </w:rPr>
              <w:t>- Ponudba številka _____________ z dne</w:t>
            </w:r>
            <w:r w:rsidR="008D279B">
              <w:rPr>
                <w:rFonts w:ascii="Arial" w:hAnsi="Arial" w:cs="Arial"/>
                <w:color w:val="000000"/>
                <w:sz w:val="18"/>
                <w:szCs w:val="18"/>
              </w:rPr>
              <w:t xml:space="preserve"> ___________;</w:t>
            </w:r>
          </w:p>
          <w:p w:rsidR="008D279B" w:rsidRDefault="00B80BCB" w:rsidP="008D279B">
            <w:pPr>
              <w:spacing w:before="225" w:after="225"/>
              <w:jc w:val="both"/>
              <w:rPr>
                <w:rFonts w:ascii="Arial" w:hAnsi="Arial" w:cs="Arial"/>
                <w:color w:val="000000"/>
                <w:sz w:val="18"/>
                <w:szCs w:val="18"/>
              </w:rPr>
            </w:pPr>
            <w:r>
              <w:rPr>
                <w:rFonts w:ascii="Arial" w:hAnsi="Arial" w:cs="Arial"/>
                <w:color w:val="000000"/>
                <w:sz w:val="18"/>
                <w:szCs w:val="18"/>
              </w:rPr>
              <w:t>- Projektna dokumentacija številka _______________ z dne __________, ki jo je izdelal ____________;</w:t>
            </w:r>
          </w:p>
          <w:p w:rsidR="008D279B" w:rsidRDefault="008D279B" w:rsidP="008D279B">
            <w:pPr>
              <w:spacing w:before="225" w:after="225"/>
              <w:jc w:val="both"/>
              <w:rPr>
                <w:rFonts w:ascii="Arial" w:hAnsi="Arial" w:cs="Arial"/>
                <w:color w:val="000000"/>
                <w:sz w:val="18"/>
                <w:szCs w:val="18"/>
              </w:rPr>
            </w:pPr>
            <w:r>
              <w:rPr>
                <w:rFonts w:ascii="Arial" w:hAnsi="Arial" w:cs="Arial"/>
                <w:color w:val="000000"/>
                <w:sz w:val="18"/>
                <w:szCs w:val="18"/>
              </w:rPr>
              <w:lastRenderedPageBreak/>
              <w:t>- __________________________.</w:t>
            </w:r>
          </w:p>
          <w:p w:rsidR="00F8505A" w:rsidRPr="008D279B" w:rsidRDefault="00B80BCB" w:rsidP="008D279B">
            <w:pPr>
              <w:spacing w:before="225" w:after="225"/>
              <w:jc w:val="both"/>
              <w:rPr>
                <w:rFonts w:ascii="Arial" w:hAnsi="Arial" w:cs="Arial"/>
                <w:color w:val="000000"/>
                <w:sz w:val="18"/>
                <w:szCs w:val="18"/>
              </w:rPr>
            </w:pPr>
            <w:r>
              <w:rPr>
                <w:rFonts w:ascii="Arial" w:hAnsi="Arial" w:cs="Arial"/>
                <w:color w:val="000000"/>
                <w:sz w:val="18"/>
                <w:szCs w:val="18"/>
              </w:rPr>
              <w:t>Predmetni dokumenti so pril</w:t>
            </w:r>
            <w:r w:rsidR="008D279B">
              <w:rPr>
                <w:rFonts w:ascii="Arial" w:hAnsi="Arial" w:cs="Arial"/>
                <w:color w:val="000000"/>
                <w:sz w:val="18"/>
                <w:szCs w:val="18"/>
              </w:rPr>
              <w:t xml:space="preserve">oga in sestavni del te pogodbe. </w:t>
            </w:r>
            <w:r>
              <w:rPr>
                <w:rFonts w:ascii="Arial" w:hAnsi="Arial" w:cs="Arial"/>
                <w:color w:val="000000"/>
                <w:sz w:val="18"/>
                <w:szCs w:val="18"/>
              </w:rPr>
              <w:t>Za tolmačenje pogodbe se upošteva prioriteta dokumentov po vrstnem redu navedbe v zgodnjem odstavku</w:t>
            </w:r>
          </w:p>
        </w:tc>
      </w:tr>
    </w:tbl>
    <w:p w:rsidR="00F8505A" w:rsidRDefault="00B80BCB">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F8505A" w:rsidRDefault="00B80BCB">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rsidR="00F8505A" w:rsidRDefault="00B80BCB">
      <w:pPr>
        <w:spacing w:before="225" w:after="225" w:line="240" w:lineRule="auto"/>
        <w:jc w:val="both"/>
      </w:pPr>
      <w:r>
        <w:rPr>
          <w:rFonts w:ascii="Arial" w:hAnsi="Arial" w:cs="Arial"/>
          <w:b/>
          <w:bCs/>
          <w:color w:val="000000"/>
          <w:sz w:val="18"/>
          <w:szCs w:val="18"/>
        </w:rPr>
        <w:t>III. POGODBENA CENA IN OBRAČUN DEL</w:t>
      </w:r>
    </w:p>
    <w:p w:rsidR="00F8505A" w:rsidRDefault="00B80BCB">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Pogodbena cena za dela po tej pogodbi je določena na osnovi ponudbe in znaša:</w:t>
            </w:r>
          </w:p>
          <w:p w:rsidR="00F8505A" w:rsidRDefault="00B80BCB">
            <w:pPr>
              <w:spacing w:before="225" w:after="225"/>
              <w:jc w:val="both"/>
            </w:pPr>
            <w:r>
              <w:rPr>
                <w:rFonts w:ascii="Arial" w:hAnsi="Arial" w:cs="Arial"/>
                <w:color w:val="000000"/>
                <w:sz w:val="18"/>
                <w:szCs w:val="18"/>
              </w:rPr>
              <w:t>___________________________________ EUR brez DDV</w:t>
            </w:r>
          </w:p>
          <w:p w:rsidR="00F8505A" w:rsidRDefault="00B80BCB">
            <w:pPr>
              <w:spacing w:before="225" w:after="225"/>
              <w:jc w:val="both"/>
            </w:pPr>
            <w:r>
              <w:rPr>
                <w:rFonts w:ascii="Arial" w:hAnsi="Arial" w:cs="Arial"/>
                <w:color w:val="000000"/>
                <w:sz w:val="18"/>
                <w:szCs w:val="18"/>
              </w:rPr>
              <w:t>___________________________________ davek na dodano vrednost (DDV) v EUR</w:t>
            </w:r>
          </w:p>
          <w:p w:rsidR="00F8505A" w:rsidRDefault="00B80BCB">
            <w:pPr>
              <w:spacing w:before="225" w:after="225"/>
              <w:jc w:val="both"/>
            </w:pPr>
            <w:r>
              <w:rPr>
                <w:rFonts w:ascii="Arial" w:hAnsi="Arial" w:cs="Arial"/>
                <w:color w:val="000000"/>
                <w:sz w:val="18"/>
                <w:szCs w:val="18"/>
              </w:rPr>
              <w:t>___________________________________ pogodbena vrednost vključno z DDV v EUR</w:t>
            </w:r>
          </w:p>
          <w:p w:rsidR="00F8505A" w:rsidRDefault="00B80BCB">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F8505A" w:rsidRDefault="00B80BCB">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F8505A" w:rsidRDefault="00B80BCB">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w:t>
            </w:r>
            <w:r w:rsidR="008D279B">
              <w:rPr>
                <w:rFonts w:ascii="Arial" w:hAnsi="Arial" w:cs="Arial"/>
                <w:color w:val="000000"/>
                <w:sz w:val="18"/>
                <w:szCs w:val="18"/>
              </w:rPr>
              <w:t>i</w:t>
            </w:r>
            <w:r>
              <w:rPr>
                <w:rFonts w:ascii="Arial" w:hAnsi="Arial" w:cs="Arial"/>
                <w:color w:val="000000"/>
                <w:sz w:val="18"/>
                <w:szCs w:val="18"/>
              </w:rPr>
              <w:t xml:space="preserve"> </w:t>
            </w:r>
            <w:r w:rsidR="008D279B">
              <w:rPr>
                <w:rFonts w:ascii="Arial" w:hAnsi="Arial" w:cs="Arial"/>
                <w:color w:val="000000"/>
                <w:sz w:val="18"/>
                <w:szCs w:val="18"/>
              </w:rPr>
              <w:t>s</w:t>
            </w:r>
            <w:r>
              <w:rPr>
                <w:rFonts w:ascii="Arial" w:hAnsi="Arial" w:cs="Arial"/>
                <w:color w:val="000000"/>
                <w:sz w:val="18"/>
                <w:szCs w:val="18"/>
              </w:rPr>
              <w:t xml:space="preserve"> tem nima pravice zaračunavati nobenih dodatnih stroškov.</w:t>
            </w:r>
          </w:p>
          <w:p w:rsidR="00F8505A" w:rsidRDefault="00B80BCB">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F8505A" w:rsidRDefault="00B80BCB">
            <w:pPr>
              <w:spacing w:before="225" w:after="225"/>
              <w:jc w:val="both"/>
            </w:pPr>
            <w:r>
              <w:rPr>
                <w:rFonts w:ascii="Arial" w:hAnsi="Arial" w:cs="Arial"/>
                <w:color w:val="000000"/>
                <w:sz w:val="18"/>
                <w:szCs w:val="18"/>
              </w:rPr>
              <w:t>Sredstva za izvedbo naročila so zagotovljena v:</w:t>
            </w:r>
          </w:p>
          <w:p w:rsidR="00F8505A" w:rsidRDefault="00B80BCB">
            <w:pPr>
              <w:spacing w:before="225" w:after="225"/>
              <w:jc w:val="both"/>
            </w:pPr>
            <w:r>
              <w:rPr>
                <w:rFonts w:ascii="Arial" w:hAnsi="Arial" w:cs="Arial"/>
                <w:color w:val="000000"/>
                <w:sz w:val="18"/>
                <w:szCs w:val="18"/>
              </w:rPr>
              <w:t>{podatki o viru sredstev},</w:t>
            </w:r>
            <w:r w:rsidR="00143804">
              <w:rPr>
                <w:rFonts w:ascii="Arial" w:hAnsi="Arial" w:cs="Arial"/>
                <w:color w:val="000000"/>
                <w:sz w:val="18"/>
                <w:szCs w:val="18"/>
              </w:rPr>
              <w:t xml:space="preserve"> </w:t>
            </w:r>
            <w:r>
              <w:rPr>
                <w:rFonts w:ascii="Arial" w:hAnsi="Arial" w:cs="Arial"/>
                <w:color w:val="000000"/>
                <w:sz w:val="18"/>
                <w:szCs w:val="18"/>
              </w:rPr>
              <w:t>PP – {__________},</w:t>
            </w:r>
            <w:r w:rsidR="00143804">
              <w:rPr>
                <w:rFonts w:ascii="Arial" w:hAnsi="Arial" w:cs="Arial"/>
                <w:color w:val="000000"/>
                <w:sz w:val="18"/>
                <w:szCs w:val="18"/>
              </w:rPr>
              <w:t xml:space="preserve"> </w:t>
            </w:r>
            <w:r>
              <w:rPr>
                <w:rFonts w:ascii="Arial" w:hAnsi="Arial" w:cs="Arial"/>
                <w:color w:val="000000"/>
                <w:sz w:val="18"/>
                <w:szCs w:val="18"/>
              </w:rPr>
              <w:t>konto {_______________}.</w:t>
            </w:r>
          </w:p>
          <w:p w:rsidR="00F8505A" w:rsidRPr="00EB5B51" w:rsidRDefault="008D279B">
            <w:pPr>
              <w:spacing w:before="225" w:after="225"/>
              <w:jc w:val="both"/>
              <w:rPr>
                <w:rFonts w:ascii="Arial" w:hAnsi="Arial" w:cs="Arial"/>
                <w:b/>
                <w:color w:val="000000"/>
                <w:sz w:val="18"/>
                <w:szCs w:val="18"/>
              </w:rPr>
            </w:pPr>
            <w:r w:rsidRPr="008D279B">
              <w:rPr>
                <w:rFonts w:ascii="Arial" w:hAnsi="Arial" w:cs="Arial"/>
                <w:b/>
                <w:color w:val="000000"/>
                <w:sz w:val="18"/>
                <w:szCs w:val="18"/>
              </w:rPr>
              <w:t>Naložba se sofinancira iz Evropskega kmetijskega sklada za razvoj podeželja (EKSRP), podukrepa "Podpora za izvajanje operacij v okviru strategije logalnega razvoja, ki ga vodi skupnost" na podlagi odločbe Agencije RS za kmetijske trge in razvoj podeželja št. 33152-95/2017/8 z dne 1. 3. 2018. </w:t>
            </w:r>
          </w:p>
        </w:tc>
      </w:tr>
    </w:tbl>
    <w:p w:rsidR="00F8505A" w:rsidRDefault="00B80BCB">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0A354D" w:rsidRDefault="000A354D">
            <w:pPr>
              <w:spacing w:before="225" w:after="225"/>
              <w:jc w:val="both"/>
              <w:rPr>
                <w:rFonts w:ascii="Arial" w:hAnsi="Arial" w:cs="Arial"/>
                <w:color w:val="000000"/>
                <w:sz w:val="18"/>
                <w:szCs w:val="18"/>
              </w:rPr>
            </w:pPr>
            <w:r w:rsidRPr="000A354D">
              <w:rPr>
                <w:rFonts w:ascii="Arial" w:hAnsi="Arial" w:cs="Arial"/>
                <w:color w:val="000000"/>
                <w:sz w:val="18"/>
                <w:szCs w:val="18"/>
              </w:rPr>
              <w:t xml:space="preserve">Opravljena dela se bodo obračunala </w:t>
            </w:r>
            <w:r>
              <w:rPr>
                <w:rFonts w:ascii="Arial" w:hAnsi="Arial" w:cs="Arial"/>
                <w:color w:val="000000"/>
                <w:sz w:val="18"/>
                <w:szCs w:val="18"/>
              </w:rPr>
              <w:t>na podlagi končne situacije</w:t>
            </w:r>
            <w:r w:rsidRPr="000A354D">
              <w:rPr>
                <w:rFonts w:ascii="Arial" w:hAnsi="Arial" w:cs="Arial"/>
                <w:color w:val="000000"/>
                <w:sz w:val="18"/>
                <w:szCs w:val="18"/>
              </w:rPr>
              <w:t xml:space="preserve"> po cenah za enoto iz predračuna ob upoštevanju dejansko izvršenih količin, ki so evidentirane (potrjene) v knjigi obračunskih izmer.</w:t>
            </w:r>
          </w:p>
          <w:p w:rsidR="00F8505A" w:rsidRDefault="00B80BCB">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F8505A" w:rsidRDefault="00B80BCB">
            <w:pPr>
              <w:spacing w:before="225" w:after="225"/>
              <w:jc w:val="both"/>
            </w:pPr>
            <w:r>
              <w:rPr>
                <w:rFonts w:ascii="Arial" w:hAnsi="Arial" w:cs="Arial"/>
                <w:color w:val="000000"/>
                <w:sz w:val="18"/>
                <w:szCs w:val="18"/>
              </w:rPr>
              <w:t>Izvajalec mora pri izdaji situacij upoštevati veljaven Zakon o opravljanju plačilnih storitev za proračunske uporabnike.</w:t>
            </w:r>
          </w:p>
          <w:p w:rsidR="00F8505A" w:rsidRDefault="00B80BCB">
            <w:pPr>
              <w:spacing w:before="225" w:after="225"/>
              <w:jc w:val="both"/>
            </w:pPr>
            <w:r>
              <w:rPr>
                <w:rFonts w:ascii="Arial" w:hAnsi="Arial" w:cs="Arial"/>
                <w:color w:val="000000"/>
                <w:sz w:val="18"/>
                <w:szCs w:val="18"/>
              </w:rPr>
              <w:lastRenderedPageBreak/>
              <w:t>Naročnik je dolžan situacijo pregledati v roku 8 dni od prejema.</w:t>
            </w:r>
          </w:p>
          <w:p w:rsidR="00F8505A" w:rsidRDefault="00B80BCB">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F8505A" w:rsidRDefault="00B80BCB">
            <w:pPr>
              <w:spacing w:before="225" w:after="225"/>
              <w:jc w:val="both"/>
            </w:pPr>
            <w:r>
              <w:rPr>
                <w:rFonts w:ascii="Arial" w:hAnsi="Arial" w:cs="Arial"/>
                <w:color w:val="000000"/>
                <w:sz w:val="18"/>
                <w:szCs w:val="18"/>
              </w:rPr>
              <w:t>Končno situacijo izstavi izvajalec v 10 dneh po končni primopredaji del.</w:t>
            </w:r>
          </w:p>
        </w:tc>
      </w:tr>
    </w:tbl>
    <w:p w:rsidR="00F8505A" w:rsidRDefault="00B80BCB">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Naročnik bo nakaz</w:t>
            </w:r>
            <w:r w:rsidR="000A354D">
              <w:rPr>
                <w:rFonts w:ascii="Arial" w:hAnsi="Arial" w:cs="Arial"/>
                <w:color w:val="000000"/>
                <w:sz w:val="18"/>
                <w:szCs w:val="18"/>
              </w:rPr>
              <w:t>al znesek</w:t>
            </w:r>
            <w:r>
              <w:rPr>
                <w:rFonts w:ascii="Arial" w:hAnsi="Arial" w:cs="Arial"/>
                <w:color w:val="000000"/>
                <w:sz w:val="18"/>
                <w:szCs w:val="18"/>
              </w:rPr>
              <w:t xml:space="preserve"> 30. dan po uradnem prejemu potrjene končne situacije na transakcijski račun glavnega izvajalca, ki izhaja iz te pogodbe.</w:t>
            </w:r>
          </w:p>
        </w:tc>
      </w:tr>
    </w:tbl>
    <w:p w:rsidR="00F8505A" w:rsidRDefault="00B80BCB">
      <w:pPr>
        <w:spacing w:before="225" w:after="225" w:line="240" w:lineRule="auto"/>
        <w:jc w:val="both"/>
      </w:pPr>
      <w:r>
        <w:rPr>
          <w:rFonts w:ascii="Arial" w:hAnsi="Arial" w:cs="Arial"/>
          <w:b/>
          <w:bCs/>
          <w:color w:val="000000"/>
          <w:sz w:val="18"/>
          <w:szCs w:val="18"/>
        </w:rPr>
        <w:t>IV. PODIZVAJALCI</w:t>
      </w:r>
    </w:p>
    <w:p w:rsidR="00F8505A" w:rsidRDefault="00B80BCB">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F8505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8505A" w:rsidRDefault="00F8505A"/>
              </w:tc>
            </w:tr>
            <w:tr w:rsidR="00F8505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Opis del, ki jih bo izvedel podizvajalec:</w:t>
                  </w:r>
                </w:p>
                <w:p w:rsidR="00F8505A" w:rsidRDefault="00B80BCB">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F8505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8505A" w:rsidRDefault="00F8505A"/>
              </w:tc>
            </w:tr>
            <w:tr w:rsidR="00F8505A">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8505A" w:rsidRDefault="00B80BCB">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8505A" w:rsidRDefault="00B80BCB">
                  <w:pPr>
                    <w:spacing w:before="135" w:after="135"/>
                    <w:jc w:val="both"/>
                    <w:textAlignment w:val="center"/>
                  </w:pPr>
                  <w:r>
                    <w:rPr>
                      <w:rFonts w:ascii="Arial" w:hAnsi="Arial" w:cs="Arial"/>
                      <w:color w:val="000000"/>
                      <w:position w:val="-2"/>
                      <w:sz w:val="18"/>
                      <w:szCs w:val="18"/>
                    </w:rPr>
                    <w:t>Opis del, ki jih bo izvedel podizvajalec:</w:t>
                  </w:r>
                </w:p>
                <w:p w:rsidR="00F8505A" w:rsidRDefault="00B80BCB">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F8505A" w:rsidRDefault="00F8505A"/>
          <w:p w:rsidR="00F8505A" w:rsidRDefault="00B80BCB">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F8505A" w:rsidRDefault="00B80BCB">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F8505A">
              <w:tc>
                <w:tcPr>
                  <w:tcW w:w="0" w:type="auto"/>
                  <w:tcMar>
                    <w:top w:w="0" w:type="auto"/>
                    <w:bottom w:w="0" w:type="auto"/>
                  </w:tcMar>
                </w:tcPr>
                <w:p w:rsidR="00F8505A" w:rsidRDefault="00B80BCB">
                  <w:pPr>
                    <w:numPr>
                      <w:ilvl w:val="0"/>
                      <w:numId w:val="37"/>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F8505A" w:rsidRDefault="00B80BCB">
                  <w:pPr>
                    <w:numPr>
                      <w:ilvl w:val="0"/>
                      <w:numId w:val="37"/>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F8505A" w:rsidRDefault="00B80BCB">
                  <w:pPr>
                    <w:numPr>
                      <w:ilvl w:val="0"/>
                      <w:numId w:val="3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F8505A" w:rsidRDefault="00F8505A"/>
          <w:p w:rsidR="00F8505A" w:rsidRDefault="00B80BCB">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F8505A" w:rsidRDefault="00B80BCB">
            <w:pPr>
              <w:spacing w:before="225" w:after="225"/>
              <w:jc w:val="both"/>
            </w:pPr>
            <w:r>
              <w:rPr>
                <w:rFonts w:ascii="Arial" w:hAnsi="Arial" w:cs="Arial"/>
                <w:color w:val="000000"/>
                <w:sz w:val="18"/>
                <w:szCs w:val="18"/>
              </w:rPr>
              <w:t>Plačila podizvajalcem se izvedejo v rokih in na enak način kot velja za plačila izvajalcu.</w:t>
            </w:r>
          </w:p>
          <w:p w:rsidR="00F8505A" w:rsidRDefault="00B80BCB">
            <w:pPr>
              <w:spacing w:before="225" w:after="225"/>
              <w:jc w:val="both"/>
            </w:pPr>
            <w:r>
              <w:rPr>
                <w:rFonts w:ascii="Arial" w:hAnsi="Arial" w:cs="Arial"/>
                <w:color w:val="000000"/>
                <w:sz w:val="18"/>
                <w:szCs w:val="18"/>
              </w:rPr>
              <w:lastRenderedPageBreak/>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8505A" w:rsidRDefault="00B80BCB">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F8505A" w:rsidRDefault="00B80BCB">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F8505A" w:rsidRDefault="00B80BCB">
      <w:pPr>
        <w:spacing w:before="225" w:after="225" w:line="240" w:lineRule="auto"/>
        <w:jc w:val="both"/>
      </w:pPr>
      <w:r>
        <w:rPr>
          <w:rFonts w:ascii="Arial" w:hAnsi="Arial" w:cs="Arial"/>
          <w:b/>
          <w:bCs/>
          <w:color w:val="000000"/>
          <w:sz w:val="18"/>
          <w:szCs w:val="18"/>
        </w:rPr>
        <w:t>V. OBVEZNOSTI NAROČNIKA</w:t>
      </w:r>
    </w:p>
    <w:p w:rsidR="00F8505A" w:rsidRDefault="00B80BCB">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rsidR="00F8505A" w:rsidRDefault="00B80BCB">
      <w:pPr>
        <w:spacing w:before="225" w:after="225" w:line="240" w:lineRule="auto"/>
        <w:jc w:val="both"/>
      </w:pPr>
      <w:r>
        <w:rPr>
          <w:rFonts w:ascii="Arial" w:hAnsi="Arial" w:cs="Arial"/>
          <w:b/>
          <w:bCs/>
          <w:color w:val="000000"/>
          <w:sz w:val="18"/>
          <w:szCs w:val="18"/>
        </w:rPr>
        <w:t>VI. OBVEZNOSTI IZVAJALCA</w:t>
      </w:r>
    </w:p>
    <w:p w:rsidR="00F8505A" w:rsidRDefault="00B80BCB">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F8505A">
              <w:tc>
                <w:tcPr>
                  <w:tcW w:w="0" w:type="auto"/>
                  <w:tcMar>
                    <w:top w:w="0" w:type="auto"/>
                    <w:bottom w:w="0" w:type="auto"/>
                  </w:tcMar>
                </w:tcPr>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 xml:space="preserve">izvršiti dela po projektih za izvedbo, opisih del in predračunu ter drugih pogojih pogodbene dokumentacije solidno, kvalitetno in strokovno pravilno, s skrbnostjo dobrega gospodarja in strokovnjaka, v skladu z veljavnimi tehničnimi predpisi, standardi in gradbenimi normativi ter </w:t>
                  </w:r>
                  <w:r w:rsidR="00CE3516">
                    <w:rPr>
                      <w:rFonts w:ascii="Arial" w:hAnsi="Arial" w:cs="Arial"/>
                      <w:color w:val="000000"/>
                      <w:sz w:val="18"/>
                      <w:szCs w:val="18"/>
                    </w:rPr>
                    <w:t>z</w:t>
                  </w:r>
                  <w:r>
                    <w:rPr>
                      <w:rFonts w:ascii="Arial" w:hAnsi="Arial" w:cs="Arial"/>
                      <w:color w:val="000000"/>
                      <w:sz w:val="18"/>
                      <w:szCs w:val="18"/>
                    </w:rPr>
                    <w:t>akono</w:t>
                  </w:r>
                  <w:r w:rsidR="00CE3516">
                    <w:rPr>
                      <w:rFonts w:ascii="Arial" w:hAnsi="Arial" w:cs="Arial"/>
                      <w:color w:val="000000"/>
                      <w:sz w:val="18"/>
                      <w:szCs w:val="18"/>
                    </w:rPr>
                    <w:t xml:space="preserve">dajo, ki ureja </w:t>
                  </w:r>
                  <w:r>
                    <w:rPr>
                      <w:rFonts w:ascii="Arial" w:hAnsi="Arial" w:cs="Arial"/>
                      <w:color w:val="000000"/>
                      <w:sz w:val="18"/>
                      <w:szCs w:val="18"/>
                    </w:rPr>
                    <w:t>gradit</w:t>
                  </w:r>
                  <w:r w:rsidR="00CE3516">
                    <w:rPr>
                      <w:rFonts w:ascii="Arial" w:hAnsi="Arial" w:cs="Arial"/>
                      <w:color w:val="000000"/>
                      <w:sz w:val="18"/>
                      <w:szCs w:val="18"/>
                    </w:rPr>
                    <w:t>e</w:t>
                  </w:r>
                  <w:r>
                    <w:rPr>
                      <w:rFonts w:ascii="Arial" w:hAnsi="Arial" w:cs="Arial"/>
                      <w:color w:val="000000"/>
                      <w:sz w:val="18"/>
                      <w:szCs w:val="18"/>
                    </w:rPr>
                    <w:t>v objekov;</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na lastne stroške pravočasno priskrbe</w:t>
                  </w:r>
                  <w:r w:rsidR="00CE3516">
                    <w:rPr>
                      <w:rFonts w:ascii="Arial" w:hAnsi="Arial" w:cs="Arial"/>
                      <w:color w:val="000000"/>
                      <w:sz w:val="18"/>
                      <w:szCs w:val="18"/>
                    </w:rPr>
                    <w:t>ti</w:t>
                  </w:r>
                  <w:r>
                    <w:rPr>
                      <w:rFonts w:ascii="Arial" w:hAnsi="Arial" w:cs="Arial"/>
                      <w:color w:val="000000"/>
                      <w:sz w:val="18"/>
                      <w:szCs w:val="18"/>
                    </w:rPr>
                    <w:t xml:space="preserve"> vsa potrebna dovoljenja za prometne zapore cest in izvedel zapore v skladu s predpisi in navodili naročnika</w:t>
                  </w:r>
                  <w:r w:rsidR="00CE3516">
                    <w:rPr>
                      <w:rFonts w:ascii="Arial" w:hAnsi="Arial" w:cs="Arial"/>
                      <w:color w:val="000000"/>
                      <w:sz w:val="18"/>
                      <w:szCs w:val="18"/>
                    </w:rPr>
                    <w:t>, če bo to potrebno</w:t>
                  </w:r>
                  <w:r>
                    <w:rPr>
                      <w:rFonts w:ascii="Arial" w:hAnsi="Arial" w:cs="Arial"/>
                      <w:color w:val="000000"/>
                      <w:sz w:val="18"/>
                      <w:szCs w:val="18"/>
                    </w:rPr>
                    <w:t>;</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lastRenderedPageBreak/>
                    <w:t>organizirati in plačati finalno čiščenje po končanih delih, če pa tega ne bo storil, lahko to stori naročnik brez predhodnega obvestila na stroške izvajalca, te stroške pa bo naročnik poračunal pri plačilu končne situacije;</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 na inšpekcijskih pregledih, strokovno tehničnih pregledih, tehničnih pregledih in pri pridobivanju uporabnega dovoljenja;</w:t>
                  </w:r>
                </w:p>
                <w:p w:rsidR="00F8505A" w:rsidRDefault="00B80BCB">
                  <w:pPr>
                    <w:numPr>
                      <w:ilvl w:val="0"/>
                      <w:numId w:val="38"/>
                    </w:numPr>
                    <w:jc w:val="both"/>
                    <w:rPr>
                      <w:rFonts w:ascii="Arial" w:hAnsi="Arial" w:cs="Arial"/>
                      <w:color w:val="000000"/>
                      <w:sz w:val="18"/>
                      <w:szCs w:val="18"/>
                    </w:rPr>
                  </w:pPr>
                  <w:r>
                    <w:rPr>
                      <w:rFonts w:ascii="Arial" w:hAnsi="Arial" w:cs="Arial"/>
                      <w:color w:val="000000"/>
                      <w:sz w:val="18"/>
                      <w:szCs w:val="18"/>
                    </w:rPr>
                    <w:t>sodeloval z naročnikom do primopredaje ter v času garancijskih rokov.</w:t>
                  </w:r>
                </w:p>
              </w:tc>
            </w:tr>
          </w:tbl>
          <w:p w:rsidR="00F8505A" w:rsidRDefault="00F8505A"/>
          <w:p w:rsidR="00F8505A" w:rsidRPr="0033639D" w:rsidRDefault="00B80BCB">
            <w:pPr>
              <w:spacing w:before="225" w:after="225"/>
              <w:jc w:val="both"/>
              <w:rPr>
                <w:rFonts w:ascii="Arial" w:hAnsi="Arial" w:cs="Arial"/>
                <w:sz w:val="18"/>
                <w:szCs w:val="18"/>
              </w:rPr>
            </w:pPr>
            <w:r w:rsidRPr="0033639D">
              <w:rPr>
                <w:rFonts w:ascii="Arial" w:hAnsi="Arial" w:cs="Arial"/>
                <w:color w:val="000000"/>
                <w:sz w:val="18"/>
                <w:szCs w:val="18"/>
              </w:rPr>
              <w:t>Izvajalec mora zagotoviti tudi izdelavo in postavitev gradbiščnih in razlagalnih tabel skladno z zakonodajo, ki velja v trenutku izvajanja del.</w:t>
            </w:r>
          </w:p>
          <w:p w:rsidR="00F8505A" w:rsidRPr="0033639D" w:rsidRDefault="0033639D" w:rsidP="0033639D">
            <w:pPr>
              <w:spacing w:before="225" w:after="225"/>
              <w:jc w:val="both"/>
              <w:rPr>
                <w:rFonts w:ascii="Arial" w:hAnsi="Arial" w:cs="Arial"/>
                <w:sz w:val="18"/>
                <w:szCs w:val="18"/>
              </w:rPr>
            </w:pPr>
            <w:r w:rsidRPr="0033639D">
              <w:rPr>
                <w:rFonts w:ascii="Arial" w:hAnsi="Arial" w:cs="Arial"/>
                <w:sz w:val="18"/>
                <w:szCs w:val="18"/>
              </w:rPr>
              <w:t>Naložba se sofinancira iz Evropskega kmetijskega sklada za razvoj podeželja (EKSRP), podukrepa "Podpora za izvajanje operacij v okviru strategije logalnega razvoja, ki ga vodi skupnost" na podlagi odločbe Agencije RS za kmetijske trge in razvoj podeželja št. 33152-95/2017/8 z dne 1. 3. 2018.</w:t>
            </w:r>
            <w:r>
              <w:rPr>
                <w:rFonts w:ascii="Arial" w:hAnsi="Arial" w:cs="Arial"/>
                <w:sz w:val="18"/>
                <w:szCs w:val="18"/>
              </w:rPr>
              <w:t xml:space="preserve"> Izvajalec je dolžan pri označevanju gradbišča upoštevati NAVODILA </w:t>
            </w:r>
            <w:r w:rsidRPr="0033639D">
              <w:rPr>
                <w:rFonts w:ascii="Arial" w:hAnsi="Arial" w:cs="Arial"/>
                <w:sz w:val="18"/>
                <w:szCs w:val="18"/>
              </w:rPr>
              <w:t>ZA INFORMIRANJE IN OBVEŠČANJE JAVNOSTI O AKTIVNOSTIH, KI PREJEMAJO PODPORO IZ PROGRAMA RAZVOJA PODEŽELJA REPUBLIKE SLOVENIJE</w:t>
            </w:r>
            <w:r>
              <w:rPr>
                <w:rFonts w:ascii="Arial" w:hAnsi="Arial" w:cs="Arial"/>
                <w:sz w:val="18"/>
                <w:szCs w:val="18"/>
              </w:rPr>
              <w:t xml:space="preserve"> </w:t>
            </w:r>
            <w:r w:rsidRPr="0033639D">
              <w:rPr>
                <w:rFonts w:ascii="Arial" w:hAnsi="Arial" w:cs="Arial"/>
                <w:sz w:val="18"/>
                <w:szCs w:val="18"/>
              </w:rPr>
              <w:t>ZA OBDOBJE 2014–2020</w:t>
            </w:r>
            <w:r>
              <w:rPr>
                <w:rFonts w:ascii="Arial" w:hAnsi="Arial" w:cs="Arial"/>
                <w:sz w:val="18"/>
                <w:szCs w:val="18"/>
              </w:rPr>
              <w:t xml:space="preserve">, verzija 1.2 (in po potrebi nove verzije) s strani </w:t>
            </w:r>
            <w:r w:rsidRPr="0033639D">
              <w:rPr>
                <w:rFonts w:ascii="Arial" w:hAnsi="Arial" w:cs="Arial"/>
                <w:sz w:val="18"/>
                <w:szCs w:val="18"/>
              </w:rPr>
              <w:t>Ministrstvo za kmetijstvo, goz</w:t>
            </w:r>
            <w:r>
              <w:rPr>
                <w:rFonts w:ascii="Arial" w:hAnsi="Arial" w:cs="Arial"/>
                <w:sz w:val="18"/>
                <w:szCs w:val="18"/>
              </w:rPr>
              <w:t xml:space="preserve">darstvo in prehrano, Direktorat za kmetijstvo, </w:t>
            </w:r>
            <w:r w:rsidRPr="0033639D">
              <w:rPr>
                <w:rFonts w:ascii="Arial" w:hAnsi="Arial" w:cs="Arial"/>
                <w:sz w:val="18"/>
                <w:szCs w:val="18"/>
              </w:rPr>
              <w:t>Dunajska 22</w:t>
            </w:r>
            <w:r>
              <w:rPr>
                <w:rFonts w:ascii="Arial" w:hAnsi="Arial" w:cs="Arial"/>
                <w:sz w:val="18"/>
                <w:szCs w:val="18"/>
              </w:rPr>
              <w:t xml:space="preserve">, </w:t>
            </w:r>
            <w:r w:rsidRPr="0033639D">
              <w:rPr>
                <w:rFonts w:ascii="Arial" w:hAnsi="Arial" w:cs="Arial"/>
                <w:sz w:val="18"/>
                <w:szCs w:val="18"/>
              </w:rPr>
              <w:t>1000 Ljubljana</w:t>
            </w:r>
            <w:r>
              <w:rPr>
                <w:rFonts w:ascii="Arial" w:hAnsi="Arial" w:cs="Arial"/>
                <w:sz w:val="18"/>
                <w:szCs w:val="18"/>
              </w:rPr>
              <w:t xml:space="preserve">. </w:t>
            </w:r>
          </w:p>
        </w:tc>
      </w:tr>
    </w:tbl>
    <w:p w:rsidR="00F8505A" w:rsidRDefault="00B80BCB">
      <w:pPr>
        <w:spacing w:before="225" w:after="225" w:line="240" w:lineRule="auto"/>
        <w:jc w:val="both"/>
      </w:pPr>
      <w:r>
        <w:rPr>
          <w:rFonts w:ascii="Arial" w:hAnsi="Arial" w:cs="Arial"/>
          <w:b/>
          <w:bCs/>
          <w:color w:val="000000"/>
          <w:sz w:val="18"/>
          <w:szCs w:val="18"/>
        </w:rPr>
        <w:t>VII. STROKOVNI NADZOR</w:t>
      </w:r>
    </w:p>
    <w:p w:rsidR="00F8505A" w:rsidRDefault="00B80BCB">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Naročnik imenuje za inženirja (nadzorni organ) _______________________</w:t>
            </w:r>
          </w:p>
          <w:p w:rsidR="00F8505A" w:rsidRDefault="00B80BCB">
            <w:pPr>
              <w:spacing w:before="225" w:after="225"/>
              <w:jc w:val="both"/>
            </w:pPr>
            <w:r>
              <w:rPr>
                <w:rFonts w:ascii="Arial" w:hAnsi="Arial" w:cs="Arial"/>
                <w:color w:val="000000"/>
                <w:sz w:val="18"/>
                <w:szCs w:val="18"/>
              </w:rPr>
              <w:t>ki ga na gradbišču zastopa:</w:t>
            </w:r>
          </w:p>
          <w:p w:rsidR="00F8505A" w:rsidRDefault="00B80BCB">
            <w:pPr>
              <w:spacing w:before="225" w:after="225"/>
              <w:jc w:val="both"/>
            </w:pPr>
            <w:r>
              <w:rPr>
                <w:rFonts w:ascii="Arial" w:hAnsi="Arial" w:cs="Arial"/>
                <w:color w:val="000000"/>
                <w:sz w:val="18"/>
                <w:szCs w:val="18"/>
              </w:rPr>
              <w:t>_________________________</w:t>
            </w:r>
          </w:p>
          <w:p w:rsidR="00F8505A" w:rsidRDefault="00B80BCB">
            <w:pPr>
              <w:spacing w:before="225" w:after="225"/>
              <w:jc w:val="both"/>
            </w:pPr>
            <w:r>
              <w:rPr>
                <w:rFonts w:ascii="Arial" w:hAnsi="Arial" w:cs="Arial"/>
                <w:color w:val="000000"/>
                <w:sz w:val="18"/>
                <w:szCs w:val="18"/>
              </w:rPr>
              <w:t>Za naročnikovega pooblaščenca in skrbnika te pogodbe imenuje ______________________.</w:t>
            </w:r>
          </w:p>
          <w:p w:rsidR="00F8505A" w:rsidRDefault="00B80BCB">
            <w:pPr>
              <w:spacing w:before="225" w:after="225"/>
              <w:jc w:val="both"/>
            </w:pPr>
            <w:r>
              <w:rPr>
                <w:rFonts w:ascii="Arial" w:hAnsi="Arial" w:cs="Arial"/>
                <w:color w:val="000000"/>
                <w:sz w:val="18"/>
                <w:szCs w:val="18"/>
              </w:rPr>
              <w:t>Nadzorni organ ima pooblastilo naročnika, da v njegovem imenu nadzoruje izvedbo del.</w:t>
            </w:r>
          </w:p>
        </w:tc>
      </w:tr>
    </w:tbl>
    <w:p w:rsidR="00F8505A" w:rsidRDefault="00B80BCB">
      <w:pPr>
        <w:spacing w:before="225" w:after="225" w:line="240" w:lineRule="auto"/>
        <w:jc w:val="both"/>
      </w:pPr>
      <w:r>
        <w:rPr>
          <w:rFonts w:ascii="Arial" w:hAnsi="Arial" w:cs="Arial"/>
          <w:b/>
          <w:bCs/>
          <w:color w:val="000000"/>
          <w:sz w:val="18"/>
          <w:szCs w:val="18"/>
        </w:rPr>
        <w:t>VIII. VODSTVO GRADBIŠČA</w:t>
      </w:r>
    </w:p>
    <w:p w:rsidR="00F8505A" w:rsidRDefault="00B80BCB">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F8505A" w:rsidRDefault="00B80BCB">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F8505A" w:rsidRDefault="00B80BCB">
            <w:pPr>
              <w:spacing w:before="225" w:after="225"/>
              <w:jc w:val="both"/>
            </w:pPr>
            <w:r>
              <w:rPr>
                <w:rFonts w:ascii="Arial" w:hAnsi="Arial" w:cs="Arial"/>
                <w:color w:val="000000"/>
                <w:sz w:val="18"/>
                <w:szCs w:val="18"/>
              </w:rPr>
              <w:t>Izvajalec ne sme zamenjati odgovornega vodje del brez predhodnega soglasja naročnika.</w:t>
            </w:r>
          </w:p>
        </w:tc>
      </w:tr>
    </w:tbl>
    <w:p w:rsidR="00F8505A" w:rsidRDefault="00B80BCB">
      <w:pPr>
        <w:spacing w:before="225" w:after="225" w:line="240" w:lineRule="auto"/>
        <w:jc w:val="both"/>
      </w:pPr>
      <w:r>
        <w:rPr>
          <w:rFonts w:ascii="Arial" w:hAnsi="Arial" w:cs="Arial"/>
          <w:b/>
          <w:bCs/>
          <w:color w:val="000000"/>
          <w:sz w:val="18"/>
          <w:szCs w:val="18"/>
        </w:rPr>
        <w:t>IX. ROKI IZVAJANJA DEL</w:t>
      </w:r>
    </w:p>
    <w:p w:rsidR="00F8505A" w:rsidRDefault="00B80BCB">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w:t>
            </w:r>
            <w:r w:rsidR="00143804">
              <w:rPr>
                <w:rFonts w:ascii="Arial" w:hAnsi="Arial" w:cs="Arial"/>
                <w:color w:val="000000"/>
                <w:sz w:val="18"/>
                <w:szCs w:val="18"/>
              </w:rPr>
              <w:t>v roku _____________ dni od uvedbe v delo.</w:t>
            </w:r>
          </w:p>
          <w:p w:rsidR="00F8505A" w:rsidRDefault="00B80BCB">
            <w:pPr>
              <w:spacing w:before="225" w:after="225"/>
              <w:jc w:val="both"/>
            </w:pPr>
            <w:r>
              <w:rPr>
                <w:rFonts w:ascii="Arial" w:hAnsi="Arial" w:cs="Arial"/>
                <w:color w:val="000000"/>
                <w:sz w:val="18"/>
                <w:szCs w:val="18"/>
              </w:rPr>
              <w:lastRenderedPageBreak/>
              <w:t>Rok dokončanja del pomeni uspešno izveden končni tehnični pregled, vključno z odpravo vseh pomanjkljivosti, ugotovljenih pri končnem tehničnem pregledu in kvalitetnem pregledu ter izročitev vse potrebne dokumentacije.</w:t>
            </w:r>
          </w:p>
        </w:tc>
      </w:tr>
    </w:tbl>
    <w:p w:rsidR="00F8505A" w:rsidRDefault="00B80BCB">
      <w:pPr>
        <w:spacing w:after="0" w:line="240" w:lineRule="auto"/>
        <w:jc w:val="center"/>
      </w:pPr>
      <w:r>
        <w:rPr>
          <w:rFonts w:ascii="Arial" w:hAnsi="Arial" w:cs="Arial"/>
          <w:b/>
          <w:bCs/>
          <w:color w:val="000000"/>
          <w:sz w:val="18"/>
          <w:szCs w:val="18"/>
        </w:rPr>
        <w:lastRenderedPageBreak/>
        <w:t>15.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F8505A">
              <w:tc>
                <w:tcPr>
                  <w:tcW w:w="0" w:type="auto"/>
                  <w:tcMar>
                    <w:top w:w="0" w:type="auto"/>
                    <w:bottom w:w="0" w:type="auto"/>
                  </w:tcMar>
                </w:tcPr>
                <w:p w:rsidR="00F8505A" w:rsidRDefault="00B80BCB">
                  <w:pPr>
                    <w:numPr>
                      <w:ilvl w:val="0"/>
                      <w:numId w:val="39"/>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rsidR="00F8505A" w:rsidRDefault="00B80BCB">
                  <w:pPr>
                    <w:numPr>
                      <w:ilvl w:val="0"/>
                      <w:numId w:val="39"/>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F8505A" w:rsidRDefault="00B80BCB">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F8505A" w:rsidRDefault="00B80BCB">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F8505A" w:rsidRDefault="00B80BCB">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rsidR="00F8505A" w:rsidRDefault="00B80BCB">
      <w:pPr>
        <w:spacing w:before="225" w:after="225" w:line="240" w:lineRule="auto"/>
        <w:jc w:val="both"/>
      </w:pPr>
      <w:r>
        <w:rPr>
          <w:rFonts w:ascii="Arial" w:hAnsi="Arial" w:cs="Arial"/>
          <w:b/>
          <w:bCs/>
          <w:color w:val="000000"/>
          <w:sz w:val="18"/>
          <w:szCs w:val="18"/>
        </w:rPr>
        <w:t>X. POGODBENA KAZEN</w:t>
      </w:r>
    </w:p>
    <w:p w:rsidR="00F8505A" w:rsidRDefault="00B80BCB">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F8505A" w:rsidRDefault="00B80BCB">
            <w:pPr>
              <w:spacing w:before="225" w:after="225"/>
              <w:jc w:val="both"/>
            </w:pPr>
            <w:r>
              <w:rPr>
                <w:rFonts w:ascii="Arial" w:hAnsi="Arial" w:cs="Arial"/>
                <w:color w:val="000000"/>
                <w:sz w:val="18"/>
                <w:szCs w:val="18"/>
              </w:rPr>
              <w:t>Pogodbena kazen se obračuna pri končnem obračunu.</w:t>
            </w:r>
          </w:p>
          <w:p w:rsidR="00F8505A" w:rsidRDefault="00B80BCB">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8505A" w:rsidRDefault="00B80BCB">
      <w:pPr>
        <w:spacing w:before="225" w:after="225" w:line="240" w:lineRule="auto"/>
        <w:jc w:val="both"/>
      </w:pPr>
      <w:r>
        <w:rPr>
          <w:rFonts w:ascii="Arial" w:hAnsi="Arial" w:cs="Arial"/>
          <w:b/>
          <w:bCs/>
          <w:color w:val="000000"/>
          <w:sz w:val="18"/>
          <w:szCs w:val="18"/>
        </w:rPr>
        <w:t>XI. PREVZEM DEL</w:t>
      </w:r>
    </w:p>
    <w:p w:rsidR="00F8505A" w:rsidRDefault="00B80BCB">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Za dan uspešnega zaključka del se šteje dan, ko je uspešno opravljen tehnični pregled.</w:t>
            </w:r>
          </w:p>
          <w:p w:rsidR="00F8505A" w:rsidRDefault="00B80BCB">
            <w:pPr>
              <w:spacing w:before="225" w:after="225"/>
              <w:jc w:val="both"/>
            </w:pPr>
            <w:r>
              <w:rPr>
                <w:rFonts w:ascii="Arial" w:hAnsi="Arial" w:cs="Arial"/>
                <w:color w:val="000000"/>
                <w:sz w:val="18"/>
                <w:szCs w:val="18"/>
              </w:rPr>
              <w:t>O dokončanju in prevzemu del sestavijo pooblaščeni predstavniki obeh pogodbenih strank primopredajni zapisnik.</w:t>
            </w:r>
          </w:p>
          <w:p w:rsidR="00F8505A" w:rsidRDefault="00B80BCB">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F8505A" w:rsidRDefault="00B80BCB">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F8505A" w:rsidRDefault="00B80BCB">
      <w:pPr>
        <w:spacing w:before="225" w:after="225" w:line="240" w:lineRule="auto"/>
        <w:jc w:val="both"/>
      </w:pPr>
      <w:r>
        <w:rPr>
          <w:rFonts w:ascii="Arial" w:hAnsi="Arial" w:cs="Arial"/>
          <w:b/>
          <w:bCs/>
          <w:color w:val="000000"/>
          <w:sz w:val="18"/>
          <w:szCs w:val="18"/>
        </w:rPr>
        <w:t>XII. ODPRAVA NAPAK OZIROMA POMANJKJIVOSTI TER GARANCIJSKA DOBA</w:t>
      </w:r>
    </w:p>
    <w:p w:rsidR="00F8505A" w:rsidRDefault="00B80BCB">
      <w:pPr>
        <w:spacing w:after="0" w:line="240" w:lineRule="auto"/>
        <w:jc w:val="center"/>
      </w:pPr>
      <w:r>
        <w:rPr>
          <w:rFonts w:ascii="Arial" w:hAnsi="Arial" w:cs="Arial"/>
          <w:b/>
          <w:bCs/>
          <w:color w:val="000000"/>
          <w:sz w:val="18"/>
          <w:szCs w:val="18"/>
        </w:rPr>
        <w:lastRenderedPageBreak/>
        <w:t>18.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143804" w:rsidRDefault="00143804" w:rsidP="00143804">
            <w:pPr>
              <w:spacing w:before="240"/>
              <w:jc w:val="both"/>
              <w:rPr>
                <w:rFonts w:ascii="Arial" w:hAnsi="Arial" w:cs="Arial"/>
                <w:sz w:val="18"/>
                <w:szCs w:val="18"/>
              </w:rPr>
            </w:pPr>
            <w:r>
              <w:rPr>
                <w:rFonts w:ascii="Arial" w:hAnsi="Arial" w:cs="Arial"/>
                <w:sz w:val="18"/>
                <w:szCs w:val="18"/>
              </w:rPr>
              <w:t>Izvajalec zagotavlja 24-mesečno garancijo na izvedena dela in vgrajene materiale. Garancija na dobavljeno opremo je vezana na garancijske roke proizvajalca, vendar v nobenem primeru ne more biti krajša od 12 mesecev.</w:t>
            </w:r>
          </w:p>
          <w:p w:rsidR="00F8505A" w:rsidRDefault="00B80BCB">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F8505A" w:rsidRDefault="00B80BCB">
            <w:pPr>
              <w:spacing w:before="225" w:after="225"/>
              <w:jc w:val="both"/>
            </w:pPr>
            <w:r>
              <w:rPr>
                <w:rFonts w:ascii="Arial" w:hAnsi="Arial" w:cs="Arial"/>
                <w:color w:val="000000"/>
                <w:sz w:val="18"/>
                <w:szCs w:val="18"/>
              </w:rPr>
              <w:t>Za zamenjane dele in izvedena dela v garancijski dobi prične teči nov garancijski rok z dnem prevzema.</w:t>
            </w:r>
          </w:p>
          <w:p w:rsidR="00F8505A" w:rsidRDefault="00B80BCB">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F8505A" w:rsidRDefault="00B80BCB">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r w:rsidR="00143804">
              <w:rPr>
                <w:rFonts w:ascii="Arial" w:hAnsi="Arial" w:cs="Arial"/>
                <w:color w:val="000000"/>
                <w:sz w:val="18"/>
                <w:szCs w:val="18"/>
              </w:rPr>
              <w:t>.</w:t>
            </w:r>
          </w:p>
        </w:tc>
      </w:tr>
    </w:tbl>
    <w:p w:rsidR="00F8505A" w:rsidRDefault="00B80BCB">
      <w:pPr>
        <w:spacing w:before="225" w:after="225" w:line="240" w:lineRule="auto"/>
        <w:jc w:val="both"/>
      </w:pPr>
      <w:r>
        <w:rPr>
          <w:rFonts w:ascii="Arial" w:hAnsi="Arial" w:cs="Arial"/>
          <w:b/>
          <w:bCs/>
          <w:color w:val="000000"/>
          <w:sz w:val="18"/>
          <w:szCs w:val="18"/>
        </w:rPr>
        <w:t>XIII. JAMSTVA IN ZAVAROVANJA</w:t>
      </w:r>
    </w:p>
    <w:p w:rsidR="00F8505A" w:rsidRDefault="00B80BCB">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ZAVAROVANJE ZA DOBRO IZVEDBO</w:t>
            </w:r>
          </w:p>
          <w:p w:rsidR="00F8505A" w:rsidRDefault="00B80BCB">
            <w:pPr>
              <w:spacing w:before="225" w:after="225"/>
              <w:jc w:val="both"/>
            </w:pPr>
            <w:r>
              <w:rPr>
                <w:rFonts w:ascii="Arial" w:hAnsi="Arial" w:cs="Arial"/>
                <w:color w:val="000000"/>
                <w:sz w:val="18"/>
                <w:szCs w:val="18"/>
              </w:rPr>
              <w:t>Instrument zavarovanja: _____________</w:t>
            </w:r>
          </w:p>
          <w:p w:rsidR="00F8505A" w:rsidRDefault="00B80BCB">
            <w:pPr>
              <w:spacing w:before="225" w:after="225"/>
              <w:jc w:val="both"/>
            </w:pPr>
            <w:r>
              <w:rPr>
                <w:rFonts w:ascii="Arial" w:hAnsi="Arial" w:cs="Arial"/>
                <w:color w:val="000000"/>
                <w:sz w:val="18"/>
                <w:szCs w:val="18"/>
              </w:rPr>
              <w:t>Višina zavarovanja: _____________</w:t>
            </w:r>
          </w:p>
          <w:p w:rsidR="00F8505A" w:rsidRDefault="00B80BCB">
            <w:pPr>
              <w:spacing w:before="225" w:after="225"/>
              <w:jc w:val="both"/>
            </w:pPr>
            <w:r>
              <w:rPr>
                <w:rFonts w:ascii="Arial" w:hAnsi="Arial" w:cs="Arial"/>
                <w:color w:val="000000"/>
                <w:sz w:val="18"/>
                <w:szCs w:val="18"/>
              </w:rPr>
              <w:t>Čas veljavnosti: _____________</w:t>
            </w:r>
          </w:p>
          <w:p w:rsidR="00F8505A" w:rsidRDefault="00B80BCB">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F8505A" w:rsidRDefault="00B80BC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F8505A" w:rsidRDefault="00B80BCB">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ZAVAROVANJE ODGOVORNOSTI</w:t>
            </w:r>
          </w:p>
          <w:p w:rsidR="00F8505A" w:rsidRDefault="00B80BCB">
            <w:pPr>
              <w:spacing w:before="225" w:after="225"/>
              <w:jc w:val="both"/>
            </w:pPr>
            <w:r>
              <w:rPr>
                <w:rFonts w:ascii="Arial" w:hAnsi="Arial" w:cs="Arial"/>
                <w:color w:val="000000"/>
                <w:sz w:val="18"/>
                <w:szCs w:val="18"/>
              </w:rPr>
              <w:t>Višina zavarovanja: _____________</w:t>
            </w:r>
          </w:p>
          <w:p w:rsidR="00F8505A" w:rsidRDefault="00B80BCB">
            <w:pPr>
              <w:spacing w:before="225" w:after="225"/>
              <w:jc w:val="both"/>
            </w:pPr>
            <w:r>
              <w:rPr>
                <w:rFonts w:ascii="Arial" w:hAnsi="Arial" w:cs="Arial"/>
                <w:color w:val="000000"/>
                <w:sz w:val="18"/>
                <w:szCs w:val="18"/>
              </w:rPr>
              <w:t xml:space="preserve">Izvajalec mora imeti zavarovano odgovornost za dejavnost, ki je predmet javnega naročila, skladno </w:t>
            </w:r>
            <w:r w:rsidR="00143804">
              <w:rPr>
                <w:rFonts w:ascii="Arial" w:hAnsi="Arial" w:cs="Arial"/>
                <w:color w:val="000000"/>
                <w:sz w:val="18"/>
                <w:szCs w:val="18"/>
              </w:rPr>
              <w:t>z zakonodajo, ki ureja graditev objektov.</w:t>
            </w:r>
          </w:p>
        </w:tc>
      </w:tr>
    </w:tbl>
    <w:p w:rsidR="00F8505A" w:rsidRDefault="00B80BCB">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ZAVAROVANJE ZA ODPRAVO NAPAK</w:t>
            </w:r>
          </w:p>
          <w:p w:rsidR="00F8505A" w:rsidRDefault="00B80BCB">
            <w:pPr>
              <w:spacing w:before="225" w:after="225"/>
              <w:jc w:val="both"/>
            </w:pPr>
            <w:r>
              <w:rPr>
                <w:rFonts w:ascii="Arial" w:hAnsi="Arial" w:cs="Arial"/>
                <w:color w:val="000000"/>
                <w:sz w:val="18"/>
                <w:szCs w:val="18"/>
              </w:rPr>
              <w:t>Instrument zavarovanja: _____________</w:t>
            </w:r>
          </w:p>
          <w:p w:rsidR="00F8505A" w:rsidRDefault="00B80BCB">
            <w:pPr>
              <w:spacing w:before="225" w:after="225"/>
              <w:jc w:val="both"/>
            </w:pPr>
            <w:r>
              <w:rPr>
                <w:rFonts w:ascii="Arial" w:hAnsi="Arial" w:cs="Arial"/>
                <w:color w:val="000000"/>
                <w:sz w:val="18"/>
                <w:szCs w:val="18"/>
              </w:rPr>
              <w:t>Višina zavarovanja: _____________</w:t>
            </w:r>
          </w:p>
          <w:p w:rsidR="00F8505A" w:rsidRDefault="00B80BCB">
            <w:pPr>
              <w:spacing w:before="225" w:after="225"/>
              <w:jc w:val="both"/>
            </w:pPr>
            <w:r>
              <w:rPr>
                <w:rFonts w:ascii="Arial" w:hAnsi="Arial" w:cs="Arial"/>
                <w:color w:val="000000"/>
                <w:sz w:val="18"/>
                <w:szCs w:val="18"/>
              </w:rPr>
              <w:t>Čas veljavnosti: _____________</w:t>
            </w:r>
          </w:p>
          <w:p w:rsidR="00F8505A" w:rsidRDefault="00B80BCB">
            <w:pPr>
              <w:spacing w:before="225" w:after="225"/>
              <w:jc w:val="both"/>
            </w:pPr>
            <w:r>
              <w:rPr>
                <w:rFonts w:ascii="Arial" w:hAnsi="Arial" w:cs="Arial"/>
                <w:color w:val="000000"/>
                <w:sz w:val="18"/>
                <w:szCs w:val="18"/>
              </w:rPr>
              <w:lastRenderedPageBreak/>
              <w:t>Izvajalec je dolžan ob primopredaji izvedenih del predložiti zavarovanje za odpravo napak v garancijskem roku, sicer se bo štelo, da javno naročilo ni uspešno izvedeno, naročnik pa lahko unovči zavarovanje za dobro izvedbo pogodbenih obveznosti.</w:t>
            </w:r>
          </w:p>
          <w:p w:rsidR="00F8505A" w:rsidRDefault="00B80BCB">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F8505A" w:rsidRDefault="00B80BCB">
      <w:pPr>
        <w:spacing w:before="225" w:after="225" w:line="240" w:lineRule="auto"/>
        <w:jc w:val="both"/>
      </w:pPr>
      <w:r>
        <w:rPr>
          <w:rFonts w:ascii="Arial" w:hAnsi="Arial" w:cs="Arial"/>
          <w:b/>
          <w:bCs/>
          <w:color w:val="000000"/>
          <w:sz w:val="18"/>
          <w:szCs w:val="18"/>
        </w:rPr>
        <w:lastRenderedPageBreak/>
        <w:t>XIV. ODSTOP OD POGODBE</w:t>
      </w:r>
    </w:p>
    <w:p w:rsidR="00F8505A" w:rsidRDefault="00B80BCB">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F8505A" w:rsidRDefault="00B80BC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F8505A">
              <w:tc>
                <w:tcPr>
                  <w:tcW w:w="0" w:type="auto"/>
                  <w:tcMar>
                    <w:top w:w="0" w:type="auto"/>
                    <w:bottom w:w="0" w:type="auto"/>
                  </w:tcMar>
                </w:tcPr>
                <w:p w:rsidR="00F8505A" w:rsidRDefault="00B80BCB">
                  <w:pPr>
                    <w:numPr>
                      <w:ilvl w:val="0"/>
                      <w:numId w:val="4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F8505A" w:rsidRDefault="00B80BC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F8505A" w:rsidRDefault="00B80BCB">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8505A" w:rsidRDefault="00F8505A"/>
          <w:p w:rsidR="00F8505A" w:rsidRDefault="00B80BCB">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F8505A">
              <w:tc>
                <w:tcPr>
                  <w:tcW w:w="0" w:type="auto"/>
                  <w:tcMar>
                    <w:top w:w="0" w:type="auto"/>
                    <w:bottom w:w="0" w:type="auto"/>
                  </w:tcMar>
                </w:tcPr>
                <w:p w:rsidR="00F8505A" w:rsidRDefault="00B80BCB">
                  <w:pPr>
                    <w:numPr>
                      <w:ilvl w:val="0"/>
                      <w:numId w:val="4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F8505A" w:rsidRDefault="00B80BCB">
                  <w:pPr>
                    <w:numPr>
                      <w:ilvl w:val="0"/>
                      <w:numId w:val="4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F8505A" w:rsidRDefault="00B80BCB">
                  <w:pPr>
                    <w:numPr>
                      <w:ilvl w:val="0"/>
                      <w:numId w:val="4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F8505A" w:rsidRDefault="00B80BCB">
            <w:pPr>
              <w:spacing w:before="225" w:after="225"/>
              <w:jc w:val="both"/>
            </w:pPr>
            <w:r>
              <w:rPr>
                <w:rFonts w:ascii="Arial" w:hAnsi="Arial" w:cs="Arial"/>
                <w:color w:val="000000"/>
                <w:sz w:val="18"/>
                <w:szCs w:val="18"/>
              </w:rPr>
              <w:t>Odstop od pogodbe učinkuje z dnem, ko izvajalec prejme pisno izjavo naročnika o odstopu.</w:t>
            </w:r>
          </w:p>
          <w:p w:rsidR="00F8505A" w:rsidRDefault="00B80BC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F8505A" w:rsidRDefault="00B80BCB">
      <w:pPr>
        <w:spacing w:before="225" w:after="225" w:line="240" w:lineRule="auto"/>
        <w:jc w:val="both"/>
      </w:pPr>
      <w:r>
        <w:rPr>
          <w:rFonts w:ascii="Arial" w:hAnsi="Arial" w:cs="Arial"/>
          <w:b/>
          <w:bCs/>
          <w:color w:val="000000"/>
          <w:sz w:val="18"/>
          <w:szCs w:val="18"/>
        </w:rPr>
        <w:t>XV. SOCIALNA KLAVZULA</w:t>
      </w:r>
    </w:p>
    <w:p w:rsidR="00F8505A" w:rsidRDefault="00B80BCB">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F8505A" w:rsidRDefault="00B80BCB">
      <w:pPr>
        <w:spacing w:before="225" w:after="225" w:line="240" w:lineRule="auto"/>
        <w:jc w:val="both"/>
      </w:pPr>
      <w:r>
        <w:rPr>
          <w:rFonts w:ascii="Arial" w:hAnsi="Arial" w:cs="Arial"/>
          <w:b/>
          <w:bCs/>
          <w:color w:val="000000"/>
          <w:sz w:val="18"/>
          <w:szCs w:val="18"/>
        </w:rPr>
        <w:t>XVI. ZAVAROVANJE DEL, MATERIALA IN OPREME</w:t>
      </w:r>
    </w:p>
    <w:p w:rsidR="00F8505A" w:rsidRDefault="00B80BCB">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lastRenderedPageBreak/>
              <w:t>Izvajalec je dolžan na svoje stroške zavarovati vsa dela, material in opremo do njihove polne vrednosti, do izročitve objekta naročniku, proti vsem rizikom in zavarovati vse vrste svoje odgovornosti za primere, ki bi nastali iz predmeta te pogodbe.</w:t>
            </w:r>
          </w:p>
          <w:p w:rsidR="00F8505A" w:rsidRDefault="00B80BCB">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F8505A" w:rsidRDefault="00B80BCB">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rsidR="00F8505A" w:rsidRDefault="00B80BCB">
      <w:pPr>
        <w:spacing w:before="225" w:after="225" w:line="240" w:lineRule="auto"/>
        <w:jc w:val="both"/>
      </w:pPr>
      <w:r>
        <w:rPr>
          <w:rFonts w:ascii="Arial" w:hAnsi="Arial" w:cs="Arial"/>
          <w:b/>
          <w:bCs/>
          <w:color w:val="000000"/>
          <w:sz w:val="18"/>
          <w:szCs w:val="18"/>
        </w:rPr>
        <w:t>XVII. REŠEVANJE SPOROV</w:t>
      </w:r>
    </w:p>
    <w:p w:rsidR="00F8505A" w:rsidRDefault="00B80BCB">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8505A" w:rsidRDefault="00B80BCB">
      <w:pPr>
        <w:spacing w:before="225" w:after="225" w:line="240" w:lineRule="auto"/>
        <w:jc w:val="both"/>
      </w:pPr>
      <w:r>
        <w:rPr>
          <w:rFonts w:ascii="Arial" w:hAnsi="Arial" w:cs="Arial"/>
          <w:b/>
          <w:bCs/>
          <w:color w:val="000000"/>
          <w:sz w:val="18"/>
          <w:szCs w:val="18"/>
        </w:rPr>
        <w:t>XVIII. PROTIKORUPCIJSKA DOLOČBA</w:t>
      </w:r>
    </w:p>
    <w:p w:rsidR="00F8505A" w:rsidRDefault="00B80BCB">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F8505A" w:rsidRDefault="00B80BCB">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F8505A" w:rsidRDefault="00B80BCB">
      <w:pPr>
        <w:spacing w:before="225" w:after="225" w:line="240" w:lineRule="auto"/>
        <w:jc w:val="both"/>
      </w:pPr>
      <w:r>
        <w:rPr>
          <w:rFonts w:ascii="Arial" w:hAnsi="Arial" w:cs="Arial"/>
          <w:b/>
          <w:bCs/>
          <w:color w:val="000000"/>
          <w:sz w:val="18"/>
          <w:szCs w:val="18"/>
        </w:rPr>
        <w:t>XIX. REVIZIJSKA SLED</w:t>
      </w:r>
    </w:p>
    <w:p w:rsidR="00F8505A" w:rsidRDefault="00B80BCB">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F8505A" w:rsidRDefault="00B80BCB">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rsidR="00F8505A" w:rsidRDefault="00B80BCB">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F8505A" w:rsidRDefault="00B80BCB">
            <w:pPr>
              <w:spacing w:before="225" w:after="225"/>
              <w:jc w:val="both"/>
            </w:pPr>
            <w:r>
              <w:rPr>
                <w:rFonts w:ascii="Arial" w:hAnsi="Arial" w:cs="Arial"/>
                <w:color w:val="000000"/>
                <w:sz w:val="18"/>
                <w:szCs w:val="18"/>
              </w:rPr>
              <w:t xml:space="preserve">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w:t>
            </w:r>
            <w:r>
              <w:rPr>
                <w:rFonts w:ascii="Arial" w:hAnsi="Arial" w:cs="Arial"/>
                <w:color w:val="000000"/>
                <w:sz w:val="18"/>
                <w:szCs w:val="18"/>
              </w:rPr>
              <w:lastRenderedPageBreak/>
              <w:t>dogodkih oziroma aktivnostih povezanih s shranjenimi podatki in informacijami ter sistemi za zbiranje, obdelovanje in arhiviranje podatkov.</w:t>
            </w:r>
          </w:p>
          <w:p w:rsidR="00F8505A" w:rsidRDefault="00B80BCB">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F8505A" w:rsidRDefault="00B80BCB">
      <w:pPr>
        <w:spacing w:before="225" w:after="225" w:line="240" w:lineRule="auto"/>
        <w:jc w:val="both"/>
      </w:pPr>
      <w:r>
        <w:rPr>
          <w:rFonts w:ascii="Arial" w:hAnsi="Arial" w:cs="Arial"/>
          <w:b/>
          <w:bCs/>
          <w:color w:val="000000"/>
          <w:sz w:val="18"/>
          <w:szCs w:val="18"/>
        </w:rPr>
        <w:lastRenderedPageBreak/>
        <w:t>XX. KONČNE DOLOČBE</w:t>
      </w:r>
    </w:p>
    <w:p w:rsidR="00F8505A" w:rsidRDefault="00B80BCB">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F8505A" w:rsidRDefault="00B80BCB">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F8505A">
        <w:tc>
          <w:tcPr>
            <w:tcW w:w="0" w:type="auto"/>
            <w:tcMar>
              <w:top w:w="0" w:type="auto"/>
              <w:bottom w:w="0" w:type="auto"/>
            </w:tcMar>
          </w:tcPr>
          <w:p w:rsidR="00F8505A" w:rsidRDefault="00B80BCB">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F8505A" w:rsidRDefault="00B80BCB">
      <w:pPr>
        <w:spacing w:before="975" w:after="225" w:line="240" w:lineRule="auto"/>
        <w:jc w:val="both"/>
      </w:pPr>
      <w:r>
        <w:rPr>
          <w:rFonts w:ascii="Arial" w:hAnsi="Arial" w:cs="Arial"/>
          <w:color w:val="000000"/>
          <w:sz w:val="18"/>
          <w:szCs w:val="18"/>
        </w:rPr>
        <w:t>V/na ________________, dne ________________</w:t>
      </w:r>
    </w:p>
    <w:sectPr w:rsidR="00F8505A"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FD2" w:rsidRDefault="00EB6FD2" w:rsidP="006975C6">
      <w:pPr>
        <w:spacing w:after="0" w:line="240" w:lineRule="auto"/>
      </w:pPr>
      <w:r>
        <w:separator/>
      </w:r>
    </w:p>
  </w:endnote>
  <w:endnote w:type="continuationSeparator" w:id="0">
    <w:p w:rsidR="00EB6FD2" w:rsidRDefault="00EB6FD2"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Pr="003B3D17" w:rsidRDefault="00B3375B" w:rsidP="00D379CF">
    <w:pPr>
      <w:pStyle w:val="Footer"/>
      <w:jc w:val="right"/>
      <w:rPr>
        <w:rFonts w:ascii="Arial" w:hAnsi="Arial" w:cs="Arial"/>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5B" w:rsidRDefault="00B3375B" w:rsidP="0090236F">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FD2" w:rsidRDefault="00EB6FD2" w:rsidP="006975C6">
      <w:pPr>
        <w:spacing w:after="0" w:line="240" w:lineRule="auto"/>
      </w:pPr>
      <w:r>
        <w:separator/>
      </w:r>
    </w:p>
  </w:footnote>
  <w:footnote w:type="continuationSeparator" w:id="0">
    <w:p w:rsidR="00EB6FD2" w:rsidRDefault="00EB6FD2"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40"/>
      <w:gridCol w:w="3299"/>
      <w:gridCol w:w="4131"/>
    </w:tblGrid>
    <w:tr w:rsidR="00B3375B" w:rsidRPr="006F1DA5" w:rsidTr="0090236F">
      <w:trPr>
        <w:trHeight w:val="1268"/>
      </w:trPr>
      <w:tc>
        <w:tcPr>
          <w:tcW w:w="1668" w:type="dxa"/>
        </w:tcPr>
        <w:p w:rsidR="00B3375B" w:rsidRPr="006F1DA5" w:rsidRDefault="00B3375B" w:rsidP="0090236F">
          <w:pPr>
            <w:pStyle w:val="Header"/>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3872" behindDoc="0" locked="0" layoutInCell="1" allowOverlap="1" wp14:anchorId="5D8A3B0E" wp14:editId="1B087B67">
                <wp:simplePos x="0" y="0"/>
                <wp:positionH relativeFrom="page">
                  <wp:posOffset>-129540</wp:posOffset>
                </wp:positionH>
                <wp:positionV relativeFrom="paragraph">
                  <wp:posOffset>112666</wp:posOffset>
                </wp:positionV>
                <wp:extent cx="990000" cy="720000"/>
                <wp:effectExtent l="0" t="0" r="0" b="0"/>
                <wp:wrapNone/>
                <wp:docPr id="7" name="Picture 7"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3375B" w:rsidRPr="006F1DA5" w:rsidRDefault="00B3375B" w:rsidP="0090236F">
          <w:pPr>
            <w:pStyle w:val="Header"/>
            <w:rPr>
              <w:rFonts w:ascii="Arial" w:hAnsi="Arial" w:cs="Arial"/>
              <w:b/>
              <w:color w:val="000000" w:themeColor="text1"/>
            </w:rPr>
          </w:pPr>
          <w:r>
            <w:rPr>
              <w:rFonts w:ascii="Arial" w:hAnsi="Arial" w:cs="Arial"/>
              <w:b/>
              <w:noProof/>
              <w:color w:val="000000" w:themeColor="text1"/>
            </w:rPr>
            <w:drawing>
              <wp:anchor distT="0" distB="0" distL="114300" distR="114300" simplePos="0" relativeHeight="251664896" behindDoc="0" locked="0" layoutInCell="1" allowOverlap="1" wp14:anchorId="2F72E6CD" wp14:editId="660D0BC8">
                <wp:simplePos x="0" y="0"/>
                <wp:positionH relativeFrom="column">
                  <wp:posOffset>21773</wp:posOffset>
                </wp:positionH>
                <wp:positionV relativeFrom="paragraph">
                  <wp:posOffset>99695</wp:posOffset>
                </wp:positionV>
                <wp:extent cx="796705" cy="796705"/>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_dbk_logotip_color_version.jpg"/>
                        <pic:cNvPicPr/>
                      </pic:nvPicPr>
                      <pic:blipFill>
                        <a:blip r:embed="rId2">
                          <a:extLst>
                            <a:ext uri="{28A0092B-C50C-407E-A947-70E740481C1C}">
                              <a14:useLocalDpi xmlns:a14="http://schemas.microsoft.com/office/drawing/2010/main" val="0"/>
                            </a:ext>
                          </a:extLst>
                        </a:blip>
                        <a:stretch>
                          <a:fillRect/>
                        </a:stretch>
                      </pic:blipFill>
                      <pic:spPr>
                        <a:xfrm>
                          <a:off x="0" y="0"/>
                          <a:ext cx="796705" cy="796705"/>
                        </a:xfrm>
                        <a:prstGeom prst="rect">
                          <a:avLst/>
                        </a:prstGeom>
                      </pic:spPr>
                    </pic:pic>
                  </a:graphicData>
                </a:graphic>
                <wp14:sizeRelH relativeFrom="page">
                  <wp14:pctWidth>0</wp14:pctWidth>
                </wp14:sizeRelH>
                <wp14:sizeRelV relativeFrom="page">
                  <wp14:pctHeight>0</wp14:pctHeight>
                </wp14:sizeRelV>
              </wp:anchor>
            </w:drawing>
          </w:r>
        </w:p>
      </w:tc>
      <w:tc>
        <w:tcPr>
          <w:tcW w:w="4209" w:type="dxa"/>
        </w:tcPr>
        <w:p w:rsidR="00B3375B" w:rsidRPr="006F1DA5" w:rsidRDefault="00B3375B" w:rsidP="0090236F">
          <w:pPr>
            <w:pStyle w:val="Header"/>
            <w:rPr>
              <w:rFonts w:ascii="Arial" w:hAnsi="Arial" w:cs="Arial"/>
              <w:b/>
              <w:color w:val="000000" w:themeColor="text1"/>
            </w:rPr>
          </w:pPr>
          <w:r>
            <w:rPr>
              <w:rFonts w:ascii="Arial" w:hAnsi="Arial" w:cs="Arial"/>
              <w:b/>
              <w:noProof/>
              <w:color w:val="000000" w:themeColor="text1"/>
              <w:lang w:eastAsia="sl-SI"/>
            </w:rPr>
            <w:drawing>
              <wp:anchor distT="0" distB="0" distL="114300" distR="114300" simplePos="0" relativeHeight="251665920" behindDoc="0" locked="0" layoutInCell="1" allowOverlap="1" wp14:anchorId="1D89D22C" wp14:editId="4B50A5A5">
                <wp:simplePos x="0" y="0"/>
                <wp:positionH relativeFrom="column">
                  <wp:posOffset>-1330784</wp:posOffset>
                </wp:positionH>
                <wp:positionV relativeFrom="paragraph">
                  <wp:posOffset>-133369</wp:posOffset>
                </wp:positionV>
                <wp:extent cx="4179681" cy="1267485"/>
                <wp:effectExtent l="0" t="0" r="0" b="2540"/>
                <wp:wrapNone/>
                <wp:docPr id="2"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79681" cy="1267485"/>
                        </a:xfrm>
                        <a:prstGeom prst="rect">
                          <a:avLst/>
                        </a:prstGeom>
                      </pic:spPr>
                    </pic:pic>
                  </a:graphicData>
                </a:graphic>
                <wp14:sizeRelH relativeFrom="page">
                  <wp14:pctWidth>0</wp14:pctWidth>
                </wp14:sizeRelH>
                <wp14:sizeRelV relativeFrom="page">
                  <wp14:pctHeight>0</wp14:pctHeight>
                </wp14:sizeRelV>
              </wp:anchor>
            </w:drawing>
          </w:r>
        </w:p>
      </w:tc>
    </w:tr>
  </w:tbl>
  <w:p w:rsidR="00B3375B" w:rsidRPr="006F1DA5" w:rsidRDefault="00B3375B" w:rsidP="0090236F">
    <w:pPr>
      <w:pStyle w:val="Header"/>
      <w:tabs>
        <w:tab w:val="clear" w:pos="4536"/>
        <w:tab w:val="clear" w:pos="9072"/>
        <w:tab w:val="left" w:pos="1168"/>
      </w:tabs>
      <w:rPr>
        <w:rFonts w:ascii="Arial" w:hAnsi="Arial" w:cs="Arial"/>
      </w:rPr>
    </w:pPr>
  </w:p>
  <w:p w:rsidR="00B3375B" w:rsidRPr="0090236F" w:rsidRDefault="00B3375B" w:rsidP="00902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0E1"/>
    <w:multiLevelType w:val="hybridMultilevel"/>
    <w:tmpl w:val="D1F2E86E"/>
    <w:lvl w:ilvl="0" w:tplc="71E84EB0">
      <w:start w:val="1"/>
      <w:numFmt w:val="bullet"/>
      <w:lvlText w:val=""/>
      <w:lvlJc w:val="left"/>
      <w:pPr>
        <w:ind w:left="720" w:hanging="360"/>
      </w:pPr>
      <w:rPr>
        <w:rFonts w:ascii="Symbol" w:hAnsi="Symbol" w:cs="Symbol" w:hint="default"/>
        <w:sz w:val="18"/>
        <w:szCs w:val="18"/>
      </w:rPr>
    </w:lvl>
    <w:lvl w:ilvl="1" w:tplc="11B477D2">
      <w:start w:val="1"/>
      <w:numFmt w:val="bullet"/>
      <w:lvlText w:val="o"/>
      <w:lvlJc w:val="left"/>
      <w:pPr>
        <w:ind w:left="1440" w:hanging="360"/>
      </w:pPr>
      <w:rPr>
        <w:rFonts w:ascii="Courier New" w:hAnsi="Courier New" w:cs="Courier New" w:hint="default"/>
      </w:rPr>
    </w:lvl>
    <w:lvl w:ilvl="2" w:tplc="50EC03E6">
      <w:start w:val="1"/>
      <w:numFmt w:val="bullet"/>
      <w:lvlText w:val=""/>
      <w:lvlJc w:val="left"/>
      <w:pPr>
        <w:ind w:left="2160" w:hanging="360"/>
      </w:pPr>
      <w:rPr>
        <w:rFonts w:ascii="Wingdings" w:hAnsi="Wingdings" w:cs="Wingdings" w:hint="default"/>
      </w:rPr>
    </w:lvl>
    <w:lvl w:ilvl="3" w:tplc="F9586828">
      <w:start w:val="1"/>
      <w:numFmt w:val="bullet"/>
      <w:lvlText w:val=""/>
      <w:lvlJc w:val="left"/>
      <w:pPr>
        <w:ind w:left="2880" w:hanging="360"/>
      </w:pPr>
      <w:rPr>
        <w:rFonts w:ascii="Symbol" w:hAnsi="Symbol" w:cs="Symbol" w:hint="default"/>
      </w:rPr>
    </w:lvl>
    <w:lvl w:ilvl="4" w:tplc="58D09D24">
      <w:start w:val="1"/>
      <w:numFmt w:val="bullet"/>
      <w:lvlText w:val="o"/>
      <w:lvlJc w:val="left"/>
      <w:pPr>
        <w:ind w:left="3600" w:hanging="360"/>
      </w:pPr>
      <w:rPr>
        <w:rFonts w:ascii="Courier New" w:hAnsi="Courier New" w:cs="Courier New" w:hint="default"/>
      </w:rPr>
    </w:lvl>
    <w:lvl w:ilvl="5" w:tplc="09EAC7C4">
      <w:start w:val="1"/>
      <w:numFmt w:val="bullet"/>
      <w:lvlText w:val=""/>
      <w:lvlJc w:val="left"/>
      <w:pPr>
        <w:ind w:left="4320" w:hanging="360"/>
      </w:pPr>
      <w:rPr>
        <w:rFonts w:ascii="Wingdings" w:hAnsi="Wingdings" w:cs="Wingdings" w:hint="default"/>
      </w:rPr>
    </w:lvl>
    <w:lvl w:ilvl="6" w:tplc="489E66DE">
      <w:start w:val="1"/>
      <w:numFmt w:val="bullet"/>
      <w:lvlText w:val=""/>
      <w:lvlJc w:val="left"/>
      <w:pPr>
        <w:ind w:left="5040" w:hanging="360"/>
      </w:pPr>
      <w:rPr>
        <w:rFonts w:ascii="Symbol" w:hAnsi="Symbol" w:cs="Symbol" w:hint="default"/>
      </w:rPr>
    </w:lvl>
    <w:lvl w:ilvl="7" w:tplc="C7800100">
      <w:start w:val="1"/>
      <w:numFmt w:val="bullet"/>
      <w:lvlText w:val="o"/>
      <w:lvlJc w:val="left"/>
      <w:pPr>
        <w:ind w:left="5760" w:hanging="360"/>
      </w:pPr>
      <w:rPr>
        <w:rFonts w:ascii="Courier New" w:hAnsi="Courier New" w:cs="Courier New" w:hint="default"/>
      </w:rPr>
    </w:lvl>
    <w:lvl w:ilvl="8" w:tplc="99CCCBD4">
      <w:start w:val="1"/>
      <w:numFmt w:val="bullet"/>
      <w:lvlText w:val=""/>
      <w:lvlJc w:val="left"/>
      <w:pPr>
        <w:ind w:left="6480" w:hanging="360"/>
      </w:pPr>
      <w:rPr>
        <w:rFonts w:ascii="Wingdings" w:hAnsi="Wingdings" w:cs="Wingdings" w:hint="default"/>
      </w:rPr>
    </w:lvl>
  </w:abstractNum>
  <w:abstractNum w:abstractNumId="1" w15:restartNumberingAfterBreak="0">
    <w:nsid w:val="066F0A73"/>
    <w:multiLevelType w:val="hybridMultilevel"/>
    <w:tmpl w:val="1A242C96"/>
    <w:lvl w:ilvl="0" w:tplc="CD1651D6">
      <w:start w:val="1"/>
      <w:numFmt w:val="bullet"/>
      <w:lvlText w:val=""/>
      <w:lvlJc w:val="left"/>
      <w:pPr>
        <w:ind w:left="720" w:hanging="360"/>
      </w:pPr>
      <w:rPr>
        <w:rFonts w:ascii="Symbol" w:hAnsi="Symbol" w:cs="Symbol" w:hint="default"/>
        <w:sz w:val="18"/>
        <w:szCs w:val="18"/>
      </w:rPr>
    </w:lvl>
    <w:lvl w:ilvl="1" w:tplc="E48EB674">
      <w:start w:val="1"/>
      <w:numFmt w:val="bullet"/>
      <w:lvlText w:val="o"/>
      <w:lvlJc w:val="left"/>
      <w:pPr>
        <w:ind w:left="1440" w:hanging="360"/>
      </w:pPr>
      <w:rPr>
        <w:rFonts w:ascii="Courier New" w:hAnsi="Courier New" w:cs="Courier New" w:hint="default"/>
      </w:rPr>
    </w:lvl>
    <w:lvl w:ilvl="2" w:tplc="F4F62F80">
      <w:start w:val="1"/>
      <w:numFmt w:val="bullet"/>
      <w:lvlText w:val=""/>
      <w:lvlJc w:val="left"/>
      <w:pPr>
        <w:ind w:left="2160" w:hanging="360"/>
      </w:pPr>
      <w:rPr>
        <w:rFonts w:ascii="Wingdings" w:hAnsi="Wingdings" w:cs="Wingdings" w:hint="default"/>
      </w:rPr>
    </w:lvl>
    <w:lvl w:ilvl="3" w:tplc="9428511E">
      <w:start w:val="1"/>
      <w:numFmt w:val="bullet"/>
      <w:lvlText w:val=""/>
      <w:lvlJc w:val="left"/>
      <w:pPr>
        <w:ind w:left="2880" w:hanging="360"/>
      </w:pPr>
      <w:rPr>
        <w:rFonts w:ascii="Symbol" w:hAnsi="Symbol" w:cs="Symbol" w:hint="default"/>
      </w:rPr>
    </w:lvl>
    <w:lvl w:ilvl="4" w:tplc="50C05D6A">
      <w:start w:val="1"/>
      <w:numFmt w:val="bullet"/>
      <w:lvlText w:val="o"/>
      <w:lvlJc w:val="left"/>
      <w:pPr>
        <w:ind w:left="3600" w:hanging="360"/>
      </w:pPr>
      <w:rPr>
        <w:rFonts w:ascii="Courier New" w:hAnsi="Courier New" w:cs="Courier New" w:hint="default"/>
      </w:rPr>
    </w:lvl>
    <w:lvl w:ilvl="5" w:tplc="152A6A3C">
      <w:start w:val="1"/>
      <w:numFmt w:val="bullet"/>
      <w:lvlText w:val=""/>
      <w:lvlJc w:val="left"/>
      <w:pPr>
        <w:ind w:left="4320" w:hanging="360"/>
      </w:pPr>
      <w:rPr>
        <w:rFonts w:ascii="Wingdings" w:hAnsi="Wingdings" w:cs="Wingdings" w:hint="default"/>
      </w:rPr>
    </w:lvl>
    <w:lvl w:ilvl="6" w:tplc="0E588312">
      <w:start w:val="1"/>
      <w:numFmt w:val="bullet"/>
      <w:lvlText w:val=""/>
      <w:lvlJc w:val="left"/>
      <w:pPr>
        <w:ind w:left="5040" w:hanging="360"/>
      </w:pPr>
      <w:rPr>
        <w:rFonts w:ascii="Symbol" w:hAnsi="Symbol" w:cs="Symbol" w:hint="default"/>
      </w:rPr>
    </w:lvl>
    <w:lvl w:ilvl="7" w:tplc="DCA42162">
      <w:start w:val="1"/>
      <w:numFmt w:val="bullet"/>
      <w:lvlText w:val="o"/>
      <w:lvlJc w:val="left"/>
      <w:pPr>
        <w:ind w:left="5760" w:hanging="360"/>
      </w:pPr>
      <w:rPr>
        <w:rFonts w:ascii="Courier New" w:hAnsi="Courier New" w:cs="Courier New" w:hint="default"/>
      </w:rPr>
    </w:lvl>
    <w:lvl w:ilvl="8" w:tplc="0498905A">
      <w:start w:val="1"/>
      <w:numFmt w:val="bullet"/>
      <w:lvlText w:val=""/>
      <w:lvlJc w:val="left"/>
      <w:pPr>
        <w:ind w:left="6480" w:hanging="360"/>
      </w:pPr>
      <w:rPr>
        <w:rFonts w:ascii="Wingdings" w:hAnsi="Wingdings" w:cs="Wingdings" w:hint="default"/>
      </w:rPr>
    </w:lvl>
  </w:abstractNum>
  <w:abstractNum w:abstractNumId="2" w15:restartNumberingAfterBreak="0">
    <w:nsid w:val="0AF45187"/>
    <w:multiLevelType w:val="hybridMultilevel"/>
    <w:tmpl w:val="00A41116"/>
    <w:lvl w:ilvl="0" w:tplc="CC50A430">
      <w:start w:val="1"/>
      <w:numFmt w:val="bullet"/>
      <w:lvlText w:val=""/>
      <w:lvlJc w:val="left"/>
      <w:pPr>
        <w:ind w:left="720" w:hanging="360"/>
      </w:pPr>
      <w:rPr>
        <w:rFonts w:ascii="Symbol" w:hAnsi="Symbol" w:cs="Symbol" w:hint="default"/>
        <w:sz w:val="18"/>
        <w:szCs w:val="18"/>
      </w:rPr>
    </w:lvl>
    <w:lvl w:ilvl="1" w:tplc="41421172">
      <w:start w:val="1"/>
      <w:numFmt w:val="bullet"/>
      <w:lvlText w:val="o"/>
      <w:lvlJc w:val="left"/>
      <w:pPr>
        <w:ind w:left="1440" w:hanging="360"/>
      </w:pPr>
      <w:rPr>
        <w:rFonts w:ascii="Courier New" w:hAnsi="Courier New" w:cs="Courier New" w:hint="default"/>
      </w:rPr>
    </w:lvl>
    <w:lvl w:ilvl="2" w:tplc="98F20238">
      <w:start w:val="1"/>
      <w:numFmt w:val="bullet"/>
      <w:lvlText w:val=""/>
      <w:lvlJc w:val="left"/>
      <w:pPr>
        <w:ind w:left="2160" w:hanging="360"/>
      </w:pPr>
      <w:rPr>
        <w:rFonts w:ascii="Wingdings" w:hAnsi="Wingdings" w:cs="Wingdings" w:hint="default"/>
      </w:rPr>
    </w:lvl>
    <w:lvl w:ilvl="3" w:tplc="80B64CB4">
      <w:start w:val="1"/>
      <w:numFmt w:val="bullet"/>
      <w:lvlText w:val=""/>
      <w:lvlJc w:val="left"/>
      <w:pPr>
        <w:ind w:left="2880" w:hanging="360"/>
      </w:pPr>
      <w:rPr>
        <w:rFonts w:ascii="Symbol" w:hAnsi="Symbol" w:cs="Symbol" w:hint="default"/>
      </w:rPr>
    </w:lvl>
    <w:lvl w:ilvl="4" w:tplc="ED14971E">
      <w:start w:val="1"/>
      <w:numFmt w:val="bullet"/>
      <w:lvlText w:val="o"/>
      <w:lvlJc w:val="left"/>
      <w:pPr>
        <w:ind w:left="3600" w:hanging="360"/>
      </w:pPr>
      <w:rPr>
        <w:rFonts w:ascii="Courier New" w:hAnsi="Courier New" w:cs="Courier New" w:hint="default"/>
      </w:rPr>
    </w:lvl>
    <w:lvl w:ilvl="5" w:tplc="C394A322">
      <w:start w:val="1"/>
      <w:numFmt w:val="bullet"/>
      <w:lvlText w:val=""/>
      <w:lvlJc w:val="left"/>
      <w:pPr>
        <w:ind w:left="4320" w:hanging="360"/>
      </w:pPr>
      <w:rPr>
        <w:rFonts w:ascii="Wingdings" w:hAnsi="Wingdings" w:cs="Wingdings" w:hint="default"/>
      </w:rPr>
    </w:lvl>
    <w:lvl w:ilvl="6" w:tplc="BEB24DC4">
      <w:start w:val="1"/>
      <w:numFmt w:val="bullet"/>
      <w:lvlText w:val=""/>
      <w:lvlJc w:val="left"/>
      <w:pPr>
        <w:ind w:left="5040" w:hanging="360"/>
      </w:pPr>
      <w:rPr>
        <w:rFonts w:ascii="Symbol" w:hAnsi="Symbol" w:cs="Symbol" w:hint="default"/>
      </w:rPr>
    </w:lvl>
    <w:lvl w:ilvl="7" w:tplc="EC2040E4">
      <w:start w:val="1"/>
      <w:numFmt w:val="bullet"/>
      <w:lvlText w:val="o"/>
      <w:lvlJc w:val="left"/>
      <w:pPr>
        <w:ind w:left="5760" w:hanging="360"/>
      </w:pPr>
      <w:rPr>
        <w:rFonts w:ascii="Courier New" w:hAnsi="Courier New" w:cs="Courier New" w:hint="default"/>
      </w:rPr>
    </w:lvl>
    <w:lvl w:ilvl="8" w:tplc="FBCA1A6C">
      <w:start w:val="1"/>
      <w:numFmt w:val="bullet"/>
      <w:lvlText w:val=""/>
      <w:lvlJc w:val="left"/>
      <w:pPr>
        <w:ind w:left="6480" w:hanging="360"/>
      </w:pPr>
      <w:rPr>
        <w:rFonts w:ascii="Wingdings" w:hAnsi="Wingdings" w:cs="Wingdings" w:hint="default"/>
      </w:rPr>
    </w:lvl>
  </w:abstractNum>
  <w:abstractNum w:abstractNumId="3" w15:restartNumberingAfterBreak="0">
    <w:nsid w:val="0B30521E"/>
    <w:multiLevelType w:val="hybridMultilevel"/>
    <w:tmpl w:val="39DC15AC"/>
    <w:lvl w:ilvl="0" w:tplc="A78AE666">
      <w:start w:val="1"/>
      <w:numFmt w:val="bullet"/>
      <w:lvlText w:val=""/>
      <w:lvlJc w:val="left"/>
      <w:pPr>
        <w:ind w:left="720" w:hanging="360"/>
      </w:pPr>
      <w:rPr>
        <w:rFonts w:ascii="Symbol" w:hAnsi="Symbol" w:cs="Symbol" w:hint="default"/>
        <w:sz w:val="18"/>
        <w:szCs w:val="18"/>
      </w:rPr>
    </w:lvl>
    <w:lvl w:ilvl="1" w:tplc="6BD2C172">
      <w:start w:val="1"/>
      <w:numFmt w:val="bullet"/>
      <w:lvlText w:val="o"/>
      <w:lvlJc w:val="left"/>
      <w:pPr>
        <w:ind w:left="1440" w:hanging="360"/>
      </w:pPr>
      <w:rPr>
        <w:rFonts w:ascii="Courier New" w:hAnsi="Courier New" w:cs="Courier New" w:hint="default"/>
      </w:rPr>
    </w:lvl>
    <w:lvl w:ilvl="2" w:tplc="A66A9984">
      <w:start w:val="1"/>
      <w:numFmt w:val="bullet"/>
      <w:lvlText w:val=""/>
      <w:lvlJc w:val="left"/>
      <w:pPr>
        <w:ind w:left="2160" w:hanging="360"/>
      </w:pPr>
      <w:rPr>
        <w:rFonts w:ascii="Wingdings" w:hAnsi="Wingdings" w:cs="Wingdings" w:hint="default"/>
      </w:rPr>
    </w:lvl>
    <w:lvl w:ilvl="3" w:tplc="CF06A9AC">
      <w:start w:val="1"/>
      <w:numFmt w:val="bullet"/>
      <w:lvlText w:val=""/>
      <w:lvlJc w:val="left"/>
      <w:pPr>
        <w:ind w:left="2880" w:hanging="360"/>
      </w:pPr>
      <w:rPr>
        <w:rFonts w:ascii="Symbol" w:hAnsi="Symbol" w:cs="Symbol" w:hint="default"/>
      </w:rPr>
    </w:lvl>
    <w:lvl w:ilvl="4" w:tplc="AB905756">
      <w:start w:val="1"/>
      <w:numFmt w:val="bullet"/>
      <w:lvlText w:val="o"/>
      <w:lvlJc w:val="left"/>
      <w:pPr>
        <w:ind w:left="3600" w:hanging="360"/>
      </w:pPr>
      <w:rPr>
        <w:rFonts w:ascii="Courier New" w:hAnsi="Courier New" w:cs="Courier New" w:hint="default"/>
      </w:rPr>
    </w:lvl>
    <w:lvl w:ilvl="5" w:tplc="DFB80FAE">
      <w:start w:val="1"/>
      <w:numFmt w:val="bullet"/>
      <w:lvlText w:val=""/>
      <w:lvlJc w:val="left"/>
      <w:pPr>
        <w:ind w:left="4320" w:hanging="360"/>
      </w:pPr>
      <w:rPr>
        <w:rFonts w:ascii="Wingdings" w:hAnsi="Wingdings" w:cs="Wingdings" w:hint="default"/>
      </w:rPr>
    </w:lvl>
    <w:lvl w:ilvl="6" w:tplc="081EB25C">
      <w:start w:val="1"/>
      <w:numFmt w:val="bullet"/>
      <w:lvlText w:val=""/>
      <w:lvlJc w:val="left"/>
      <w:pPr>
        <w:ind w:left="5040" w:hanging="360"/>
      </w:pPr>
      <w:rPr>
        <w:rFonts w:ascii="Symbol" w:hAnsi="Symbol" w:cs="Symbol" w:hint="default"/>
      </w:rPr>
    </w:lvl>
    <w:lvl w:ilvl="7" w:tplc="FA0C5EF2">
      <w:start w:val="1"/>
      <w:numFmt w:val="bullet"/>
      <w:lvlText w:val="o"/>
      <w:lvlJc w:val="left"/>
      <w:pPr>
        <w:ind w:left="5760" w:hanging="360"/>
      </w:pPr>
      <w:rPr>
        <w:rFonts w:ascii="Courier New" w:hAnsi="Courier New" w:cs="Courier New" w:hint="default"/>
      </w:rPr>
    </w:lvl>
    <w:lvl w:ilvl="8" w:tplc="D2F0CBAA">
      <w:start w:val="1"/>
      <w:numFmt w:val="bullet"/>
      <w:lvlText w:val=""/>
      <w:lvlJc w:val="left"/>
      <w:pPr>
        <w:ind w:left="6480" w:hanging="360"/>
      </w:pPr>
      <w:rPr>
        <w:rFonts w:ascii="Wingdings" w:hAnsi="Wingdings" w:cs="Wingdings" w:hint="default"/>
      </w:rPr>
    </w:lvl>
  </w:abstractNum>
  <w:abstractNum w:abstractNumId="4" w15:restartNumberingAfterBreak="0">
    <w:nsid w:val="0D71586E"/>
    <w:multiLevelType w:val="hybridMultilevel"/>
    <w:tmpl w:val="5552BBC0"/>
    <w:lvl w:ilvl="0" w:tplc="5258534C">
      <w:start w:val="1"/>
      <w:numFmt w:val="bullet"/>
      <w:lvlText w:val=""/>
      <w:lvlJc w:val="left"/>
      <w:pPr>
        <w:ind w:left="720" w:hanging="360"/>
      </w:pPr>
      <w:rPr>
        <w:rFonts w:ascii="Symbol" w:hAnsi="Symbol" w:cs="Symbol" w:hint="default"/>
        <w:sz w:val="18"/>
        <w:szCs w:val="18"/>
      </w:rPr>
    </w:lvl>
    <w:lvl w:ilvl="1" w:tplc="F54AA784">
      <w:start w:val="1"/>
      <w:numFmt w:val="bullet"/>
      <w:lvlText w:val="o"/>
      <w:lvlJc w:val="left"/>
      <w:pPr>
        <w:ind w:left="1440" w:hanging="360"/>
      </w:pPr>
      <w:rPr>
        <w:rFonts w:ascii="Courier New" w:hAnsi="Courier New" w:cs="Courier New" w:hint="default"/>
      </w:rPr>
    </w:lvl>
    <w:lvl w:ilvl="2" w:tplc="1E10D45A">
      <w:start w:val="1"/>
      <w:numFmt w:val="bullet"/>
      <w:lvlText w:val=""/>
      <w:lvlJc w:val="left"/>
      <w:pPr>
        <w:ind w:left="2160" w:hanging="360"/>
      </w:pPr>
      <w:rPr>
        <w:rFonts w:ascii="Wingdings" w:hAnsi="Wingdings" w:cs="Wingdings" w:hint="default"/>
      </w:rPr>
    </w:lvl>
    <w:lvl w:ilvl="3" w:tplc="058C1632">
      <w:start w:val="1"/>
      <w:numFmt w:val="bullet"/>
      <w:lvlText w:val=""/>
      <w:lvlJc w:val="left"/>
      <w:pPr>
        <w:ind w:left="2880" w:hanging="360"/>
      </w:pPr>
      <w:rPr>
        <w:rFonts w:ascii="Symbol" w:hAnsi="Symbol" w:cs="Symbol" w:hint="default"/>
      </w:rPr>
    </w:lvl>
    <w:lvl w:ilvl="4" w:tplc="CF0476A2">
      <w:start w:val="1"/>
      <w:numFmt w:val="bullet"/>
      <w:lvlText w:val="o"/>
      <w:lvlJc w:val="left"/>
      <w:pPr>
        <w:ind w:left="3600" w:hanging="360"/>
      </w:pPr>
      <w:rPr>
        <w:rFonts w:ascii="Courier New" w:hAnsi="Courier New" w:cs="Courier New" w:hint="default"/>
      </w:rPr>
    </w:lvl>
    <w:lvl w:ilvl="5" w:tplc="C88C34FC">
      <w:start w:val="1"/>
      <w:numFmt w:val="bullet"/>
      <w:lvlText w:val=""/>
      <w:lvlJc w:val="left"/>
      <w:pPr>
        <w:ind w:left="4320" w:hanging="360"/>
      </w:pPr>
      <w:rPr>
        <w:rFonts w:ascii="Wingdings" w:hAnsi="Wingdings" w:cs="Wingdings" w:hint="default"/>
      </w:rPr>
    </w:lvl>
    <w:lvl w:ilvl="6" w:tplc="0FEE789A">
      <w:start w:val="1"/>
      <w:numFmt w:val="bullet"/>
      <w:lvlText w:val=""/>
      <w:lvlJc w:val="left"/>
      <w:pPr>
        <w:ind w:left="5040" w:hanging="360"/>
      </w:pPr>
      <w:rPr>
        <w:rFonts w:ascii="Symbol" w:hAnsi="Symbol" w:cs="Symbol" w:hint="default"/>
      </w:rPr>
    </w:lvl>
    <w:lvl w:ilvl="7" w:tplc="4D5AD28C">
      <w:start w:val="1"/>
      <w:numFmt w:val="bullet"/>
      <w:lvlText w:val="o"/>
      <w:lvlJc w:val="left"/>
      <w:pPr>
        <w:ind w:left="5760" w:hanging="360"/>
      </w:pPr>
      <w:rPr>
        <w:rFonts w:ascii="Courier New" w:hAnsi="Courier New" w:cs="Courier New" w:hint="default"/>
      </w:rPr>
    </w:lvl>
    <w:lvl w:ilvl="8" w:tplc="CD14EDF0">
      <w:start w:val="1"/>
      <w:numFmt w:val="bullet"/>
      <w:lvlText w:val=""/>
      <w:lvlJc w:val="left"/>
      <w:pPr>
        <w:ind w:left="6480" w:hanging="360"/>
      </w:pPr>
      <w:rPr>
        <w:rFonts w:ascii="Wingdings" w:hAnsi="Wingdings" w:cs="Wingdings" w:hint="default"/>
      </w:rPr>
    </w:lvl>
  </w:abstractNum>
  <w:abstractNum w:abstractNumId="5" w15:restartNumberingAfterBreak="0">
    <w:nsid w:val="1630604E"/>
    <w:multiLevelType w:val="hybridMultilevel"/>
    <w:tmpl w:val="987E8F36"/>
    <w:lvl w:ilvl="0" w:tplc="6FEE82B6">
      <w:start w:val="1"/>
      <w:numFmt w:val="bullet"/>
      <w:lvlText w:val=""/>
      <w:lvlJc w:val="left"/>
      <w:pPr>
        <w:ind w:left="720" w:hanging="360"/>
      </w:pPr>
      <w:rPr>
        <w:rFonts w:ascii="Symbol" w:hAnsi="Symbol" w:cs="Symbol" w:hint="default"/>
        <w:sz w:val="18"/>
        <w:szCs w:val="18"/>
      </w:rPr>
    </w:lvl>
    <w:lvl w:ilvl="1" w:tplc="FAB0F8F2">
      <w:start w:val="1"/>
      <w:numFmt w:val="bullet"/>
      <w:lvlText w:val="o"/>
      <w:lvlJc w:val="left"/>
      <w:pPr>
        <w:ind w:left="1440" w:hanging="360"/>
      </w:pPr>
      <w:rPr>
        <w:rFonts w:ascii="Courier New" w:hAnsi="Courier New" w:cs="Courier New" w:hint="default"/>
      </w:rPr>
    </w:lvl>
    <w:lvl w:ilvl="2" w:tplc="16BED2D4">
      <w:start w:val="1"/>
      <w:numFmt w:val="bullet"/>
      <w:lvlText w:val=""/>
      <w:lvlJc w:val="left"/>
      <w:pPr>
        <w:ind w:left="2160" w:hanging="360"/>
      </w:pPr>
      <w:rPr>
        <w:rFonts w:ascii="Wingdings" w:hAnsi="Wingdings" w:cs="Wingdings" w:hint="default"/>
      </w:rPr>
    </w:lvl>
    <w:lvl w:ilvl="3" w:tplc="AB2EB96C">
      <w:start w:val="1"/>
      <w:numFmt w:val="bullet"/>
      <w:lvlText w:val=""/>
      <w:lvlJc w:val="left"/>
      <w:pPr>
        <w:ind w:left="2880" w:hanging="360"/>
      </w:pPr>
      <w:rPr>
        <w:rFonts w:ascii="Symbol" w:hAnsi="Symbol" w:cs="Symbol" w:hint="default"/>
      </w:rPr>
    </w:lvl>
    <w:lvl w:ilvl="4" w:tplc="E4506A36">
      <w:start w:val="1"/>
      <w:numFmt w:val="bullet"/>
      <w:lvlText w:val="o"/>
      <w:lvlJc w:val="left"/>
      <w:pPr>
        <w:ind w:left="3600" w:hanging="360"/>
      </w:pPr>
      <w:rPr>
        <w:rFonts w:ascii="Courier New" w:hAnsi="Courier New" w:cs="Courier New" w:hint="default"/>
      </w:rPr>
    </w:lvl>
    <w:lvl w:ilvl="5" w:tplc="3438B2E4">
      <w:start w:val="1"/>
      <w:numFmt w:val="bullet"/>
      <w:lvlText w:val=""/>
      <w:lvlJc w:val="left"/>
      <w:pPr>
        <w:ind w:left="4320" w:hanging="360"/>
      </w:pPr>
      <w:rPr>
        <w:rFonts w:ascii="Wingdings" w:hAnsi="Wingdings" w:cs="Wingdings" w:hint="default"/>
      </w:rPr>
    </w:lvl>
    <w:lvl w:ilvl="6" w:tplc="693C8002">
      <w:start w:val="1"/>
      <w:numFmt w:val="bullet"/>
      <w:lvlText w:val=""/>
      <w:lvlJc w:val="left"/>
      <w:pPr>
        <w:ind w:left="5040" w:hanging="360"/>
      </w:pPr>
      <w:rPr>
        <w:rFonts w:ascii="Symbol" w:hAnsi="Symbol" w:cs="Symbol" w:hint="default"/>
      </w:rPr>
    </w:lvl>
    <w:lvl w:ilvl="7" w:tplc="4F0CFD9E">
      <w:start w:val="1"/>
      <w:numFmt w:val="bullet"/>
      <w:lvlText w:val="o"/>
      <w:lvlJc w:val="left"/>
      <w:pPr>
        <w:ind w:left="5760" w:hanging="360"/>
      </w:pPr>
      <w:rPr>
        <w:rFonts w:ascii="Courier New" w:hAnsi="Courier New" w:cs="Courier New" w:hint="default"/>
      </w:rPr>
    </w:lvl>
    <w:lvl w:ilvl="8" w:tplc="4D54EF94">
      <w:start w:val="1"/>
      <w:numFmt w:val="bullet"/>
      <w:lvlText w:val=""/>
      <w:lvlJc w:val="left"/>
      <w:pPr>
        <w:ind w:left="6480" w:hanging="360"/>
      </w:pPr>
      <w:rPr>
        <w:rFonts w:ascii="Wingdings" w:hAnsi="Wingdings" w:cs="Wingdings" w:hint="default"/>
      </w:rPr>
    </w:lvl>
  </w:abstractNum>
  <w:abstractNum w:abstractNumId="6" w15:restartNumberingAfterBreak="0">
    <w:nsid w:val="1BD57A5D"/>
    <w:multiLevelType w:val="hybridMultilevel"/>
    <w:tmpl w:val="3C9A3356"/>
    <w:lvl w:ilvl="0" w:tplc="D0363FE2">
      <w:start w:val="1"/>
      <w:numFmt w:val="decimal"/>
      <w:lvlText w:val="%1."/>
      <w:lvlJc w:val="left"/>
      <w:pPr>
        <w:ind w:left="720" w:hanging="360"/>
      </w:pPr>
      <w:rPr>
        <w:rFonts w:ascii="Arial" w:hAnsi="Arial" w:cs="Arial" w:hint="default"/>
        <w:sz w:val="18"/>
        <w:szCs w:val="18"/>
      </w:rPr>
    </w:lvl>
    <w:lvl w:ilvl="1" w:tplc="128A7730">
      <w:start w:val="1"/>
      <w:numFmt w:val="decimal"/>
      <w:lvlText w:val="%2."/>
      <w:lvlJc w:val="left"/>
      <w:pPr>
        <w:ind w:left="1440" w:hanging="360"/>
      </w:pPr>
    </w:lvl>
    <w:lvl w:ilvl="2" w:tplc="F174B2EE">
      <w:start w:val="1"/>
      <w:numFmt w:val="decimal"/>
      <w:lvlText w:val="%3."/>
      <w:lvlJc w:val="left"/>
      <w:pPr>
        <w:ind w:left="2160" w:hanging="360"/>
      </w:pPr>
    </w:lvl>
    <w:lvl w:ilvl="3" w:tplc="C5C49030">
      <w:start w:val="1"/>
      <w:numFmt w:val="decimal"/>
      <w:lvlText w:val="%4."/>
      <w:lvlJc w:val="left"/>
      <w:pPr>
        <w:ind w:left="2880" w:hanging="360"/>
      </w:pPr>
    </w:lvl>
    <w:lvl w:ilvl="4" w:tplc="FBB03B32">
      <w:start w:val="1"/>
      <w:numFmt w:val="decimal"/>
      <w:lvlText w:val="%5."/>
      <w:lvlJc w:val="left"/>
      <w:pPr>
        <w:ind w:left="3600" w:hanging="360"/>
      </w:pPr>
    </w:lvl>
    <w:lvl w:ilvl="5" w:tplc="7778D768">
      <w:start w:val="1"/>
      <w:numFmt w:val="decimal"/>
      <w:lvlText w:val="%6."/>
      <w:lvlJc w:val="left"/>
      <w:pPr>
        <w:ind w:left="4320" w:hanging="360"/>
      </w:pPr>
    </w:lvl>
    <w:lvl w:ilvl="6" w:tplc="2E98ED34">
      <w:start w:val="1"/>
      <w:numFmt w:val="decimal"/>
      <w:lvlText w:val="%7."/>
      <w:lvlJc w:val="left"/>
      <w:pPr>
        <w:ind w:left="5040" w:hanging="360"/>
      </w:pPr>
    </w:lvl>
    <w:lvl w:ilvl="7" w:tplc="98927E66">
      <w:start w:val="1"/>
      <w:numFmt w:val="decimal"/>
      <w:lvlText w:val="%8."/>
      <w:lvlJc w:val="left"/>
      <w:pPr>
        <w:ind w:left="5760" w:hanging="360"/>
      </w:pPr>
    </w:lvl>
    <w:lvl w:ilvl="8" w:tplc="AC9C71E4">
      <w:start w:val="1"/>
      <w:numFmt w:val="decimal"/>
      <w:lvlText w:val="%9."/>
      <w:lvlJc w:val="left"/>
      <w:pPr>
        <w:ind w:left="6480" w:hanging="360"/>
      </w:pPr>
    </w:lvl>
  </w:abstractNum>
  <w:abstractNum w:abstractNumId="7" w15:restartNumberingAfterBreak="0">
    <w:nsid w:val="1E0C6424"/>
    <w:multiLevelType w:val="hybridMultilevel"/>
    <w:tmpl w:val="04FC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441E"/>
    <w:multiLevelType w:val="hybridMultilevel"/>
    <w:tmpl w:val="F32A4678"/>
    <w:lvl w:ilvl="0" w:tplc="C89A3920">
      <w:start w:val="5"/>
      <w:numFmt w:val="lowerLetter"/>
      <w:lvlText w:val="%1."/>
      <w:lvlJc w:val="left"/>
      <w:pPr>
        <w:ind w:left="720" w:hanging="360"/>
      </w:pPr>
      <w:rPr>
        <w:rFonts w:ascii="Arial" w:hAnsi="Arial" w:cs="Arial" w:hint="default"/>
        <w:sz w:val="18"/>
        <w:szCs w:val="18"/>
      </w:rPr>
    </w:lvl>
    <w:lvl w:ilvl="1" w:tplc="D96EDB94">
      <w:start w:val="1"/>
      <w:numFmt w:val="lowerLetter"/>
      <w:lvlText w:val="%2."/>
      <w:lvlJc w:val="left"/>
      <w:pPr>
        <w:ind w:left="1440" w:hanging="360"/>
      </w:pPr>
    </w:lvl>
    <w:lvl w:ilvl="2" w:tplc="59B26666">
      <w:start w:val="1"/>
      <w:numFmt w:val="lowerLetter"/>
      <w:lvlText w:val="%3."/>
      <w:lvlJc w:val="left"/>
      <w:pPr>
        <w:ind w:left="2160" w:hanging="360"/>
      </w:pPr>
    </w:lvl>
    <w:lvl w:ilvl="3" w:tplc="DAEC0AAE">
      <w:start w:val="1"/>
      <w:numFmt w:val="lowerLetter"/>
      <w:lvlText w:val="%4."/>
      <w:lvlJc w:val="left"/>
      <w:pPr>
        <w:ind w:left="2880" w:hanging="360"/>
      </w:pPr>
    </w:lvl>
    <w:lvl w:ilvl="4" w:tplc="1BC814EE">
      <w:start w:val="1"/>
      <w:numFmt w:val="lowerLetter"/>
      <w:lvlText w:val="%5."/>
      <w:lvlJc w:val="left"/>
      <w:pPr>
        <w:ind w:left="3600" w:hanging="360"/>
      </w:pPr>
    </w:lvl>
    <w:lvl w:ilvl="5" w:tplc="5F5E37CC">
      <w:start w:val="1"/>
      <w:numFmt w:val="lowerLetter"/>
      <w:lvlText w:val="%6."/>
      <w:lvlJc w:val="left"/>
      <w:pPr>
        <w:ind w:left="4320" w:hanging="360"/>
      </w:pPr>
    </w:lvl>
    <w:lvl w:ilvl="6" w:tplc="1ED40062">
      <w:start w:val="1"/>
      <w:numFmt w:val="lowerLetter"/>
      <w:lvlText w:val="%7."/>
      <w:lvlJc w:val="left"/>
      <w:pPr>
        <w:ind w:left="5040" w:hanging="360"/>
      </w:pPr>
    </w:lvl>
    <w:lvl w:ilvl="7" w:tplc="0558515E">
      <w:start w:val="1"/>
      <w:numFmt w:val="lowerLetter"/>
      <w:lvlText w:val="%8."/>
      <w:lvlJc w:val="left"/>
      <w:pPr>
        <w:ind w:left="5760" w:hanging="360"/>
      </w:pPr>
    </w:lvl>
    <w:lvl w:ilvl="8" w:tplc="F208B7FE">
      <w:start w:val="1"/>
      <w:numFmt w:val="lowerLetter"/>
      <w:lvlText w:val="%9."/>
      <w:lvlJc w:val="left"/>
      <w:pPr>
        <w:ind w:left="6480" w:hanging="360"/>
      </w:pPr>
    </w:lvl>
  </w:abstractNum>
  <w:abstractNum w:abstractNumId="9" w15:restartNumberingAfterBreak="0">
    <w:nsid w:val="231D4D12"/>
    <w:multiLevelType w:val="hybridMultilevel"/>
    <w:tmpl w:val="DC985B9A"/>
    <w:lvl w:ilvl="0" w:tplc="8CCCF7C8">
      <w:start w:val="1"/>
      <w:numFmt w:val="bullet"/>
      <w:lvlText w:val=""/>
      <w:lvlJc w:val="left"/>
      <w:pPr>
        <w:ind w:left="720" w:hanging="360"/>
      </w:pPr>
      <w:rPr>
        <w:rFonts w:ascii="Symbol" w:hAnsi="Symbol" w:cs="Symbol" w:hint="default"/>
        <w:sz w:val="18"/>
        <w:szCs w:val="18"/>
      </w:rPr>
    </w:lvl>
    <w:lvl w:ilvl="1" w:tplc="6F3A9B18">
      <w:start w:val="1"/>
      <w:numFmt w:val="bullet"/>
      <w:lvlText w:val="o"/>
      <w:lvlJc w:val="left"/>
      <w:pPr>
        <w:ind w:left="1440" w:hanging="360"/>
      </w:pPr>
      <w:rPr>
        <w:rFonts w:ascii="Courier New" w:hAnsi="Courier New" w:cs="Courier New" w:hint="default"/>
      </w:rPr>
    </w:lvl>
    <w:lvl w:ilvl="2" w:tplc="7FEC0056">
      <w:start w:val="1"/>
      <w:numFmt w:val="bullet"/>
      <w:lvlText w:val=""/>
      <w:lvlJc w:val="left"/>
      <w:pPr>
        <w:ind w:left="2160" w:hanging="360"/>
      </w:pPr>
      <w:rPr>
        <w:rFonts w:ascii="Wingdings" w:hAnsi="Wingdings" w:cs="Wingdings" w:hint="default"/>
      </w:rPr>
    </w:lvl>
    <w:lvl w:ilvl="3" w:tplc="409035E2">
      <w:start w:val="1"/>
      <w:numFmt w:val="bullet"/>
      <w:lvlText w:val=""/>
      <w:lvlJc w:val="left"/>
      <w:pPr>
        <w:ind w:left="2880" w:hanging="360"/>
      </w:pPr>
      <w:rPr>
        <w:rFonts w:ascii="Symbol" w:hAnsi="Symbol" w:cs="Symbol" w:hint="default"/>
      </w:rPr>
    </w:lvl>
    <w:lvl w:ilvl="4" w:tplc="8FC607F0">
      <w:start w:val="1"/>
      <w:numFmt w:val="bullet"/>
      <w:lvlText w:val="o"/>
      <w:lvlJc w:val="left"/>
      <w:pPr>
        <w:ind w:left="3600" w:hanging="360"/>
      </w:pPr>
      <w:rPr>
        <w:rFonts w:ascii="Courier New" w:hAnsi="Courier New" w:cs="Courier New" w:hint="default"/>
      </w:rPr>
    </w:lvl>
    <w:lvl w:ilvl="5" w:tplc="BC908434">
      <w:start w:val="1"/>
      <w:numFmt w:val="bullet"/>
      <w:lvlText w:val=""/>
      <w:lvlJc w:val="left"/>
      <w:pPr>
        <w:ind w:left="4320" w:hanging="360"/>
      </w:pPr>
      <w:rPr>
        <w:rFonts w:ascii="Wingdings" w:hAnsi="Wingdings" w:cs="Wingdings" w:hint="default"/>
      </w:rPr>
    </w:lvl>
    <w:lvl w:ilvl="6" w:tplc="4D1C8534">
      <w:start w:val="1"/>
      <w:numFmt w:val="bullet"/>
      <w:lvlText w:val=""/>
      <w:lvlJc w:val="left"/>
      <w:pPr>
        <w:ind w:left="5040" w:hanging="360"/>
      </w:pPr>
      <w:rPr>
        <w:rFonts w:ascii="Symbol" w:hAnsi="Symbol" w:cs="Symbol" w:hint="default"/>
      </w:rPr>
    </w:lvl>
    <w:lvl w:ilvl="7" w:tplc="AC64E62E">
      <w:start w:val="1"/>
      <w:numFmt w:val="bullet"/>
      <w:lvlText w:val="o"/>
      <w:lvlJc w:val="left"/>
      <w:pPr>
        <w:ind w:left="5760" w:hanging="360"/>
      </w:pPr>
      <w:rPr>
        <w:rFonts w:ascii="Courier New" w:hAnsi="Courier New" w:cs="Courier New" w:hint="default"/>
      </w:rPr>
    </w:lvl>
    <w:lvl w:ilvl="8" w:tplc="1B423C5E">
      <w:start w:val="1"/>
      <w:numFmt w:val="bullet"/>
      <w:lvlText w:val=""/>
      <w:lvlJc w:val="left"/>
      <w:pPr>
        <w:ind w:left="6480" w:hanging="360"/>
      </w:pPr>
      <w:rPr>
        <w:rFonts w:ascii="Wingdings" w:hAnsi="Wingdings" w:cs="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B77400"/>
    <w:multiLevelType w:val="hybridMultilevel"/>
    <w:tmpl w:val="CC8CC5F0"/>
    <w:lvl w:ilvl="0" w:tplc="35009628">
      <w:start w:val="1"/>
      <w:numFmt w:val="bullet"/>
      <w:lvlText w:val=""/>
      <w:lvlJc w:val="left"/>
      <w:pPr>
        <w:ind w:left="720" w:hanging="360"/>
      </w:pPr>
      <w:rPr>
        <w:rFonts w:ascii="Symbol" w:hAnsi="Symbol" w:cs="Symbol" w:hint="default"/>
        <w:sz w:val="18"/>
        <w:szCs w:val="18"/>
      </w:rPr>
    </w:lvl>
    <w:lvl w:ilvl="1" w:tplc="28CEB98E">
      <w:start w:val="1"/>
      <w:numFmt w:val="bullet"/>
      <w:lvlText w:val="o"/>
      <w:lvlJc w:val="left"/>
      <w:pPr>
        <w:ind w:left="1440" w:hanging="360"/>
      </w:pPr>
      <w:rPr>
        <w:rFonts w:ascii="Courier New" w:hAnsi="Courier New" w:cs="Courier New" w:hint="default"/>
      </w:rPr>
    </w:lvl>
    <w:lvl w:ilvl="2" w:tplc="211223B2">
      <w:start w:val="1"/>
      <w:numFmt w:val="bullet"/>
      <w:lvlText w:val=""/>
      <w:lvlJc w:val="left"/>
      <w:pPr>
        <w:ind w:left="2160" w:hanging="360"/>
      </w:pPr>
      <w:rPr>
        <w:rFonts w:ascii="Wingdings" w:hAnsi="Wingdings" w:cs="Wingdings" w:hint="default"/>
      </w:rPr>
    </w:lvl>
    <w:lvl w:ilvl="3" w:tplc="AD400D6E">
      <w:start w:val="1"/>
      <w:numFmt w:val="bullet"/>
      <w:lvlText w:val=""/>
      <w:lvlJc w:val="left"/>
      <w:pPr>
        <w:ind w:left="2880" w:hanging="360"/>
      </w:pPr>
      <w:rPr>
        <w:rFonts w:ascii="Symbol" w:hAnsi="Symbol" w:cs="Symbol" w:hint="default"/>
      </w:rPr>
    </w:lvl>
    <w:lvl w:ilvl="4" w:tplc="BA96B8DC">
      <w:start w:val="1"/>
      <w:numFmt w:val="bullet"/>
      <w:lvlText w:val="o"/>
      <w:lvlJc w:val="left"/>
      <w:pPr>
        <w:ind w:left="3600" w:hanging="360"/>
      </w:pPr>
      <w:rPr>
        <w:rFonts w:ascii="Courier New" w:hAnsi="Courier New" w:cs="Courier New" w:hint="default"/>
      </w:rPr>
    </w:lvl>
    <w:lvl w:ilvl="5" w:tplc="5FDCE8A0">
      <w:start w:val="1"/>
      <w:numFmt w:val="bullet"/>
      <w:lvlText w:val=""/>
      <w:lvlJc w:val="left"/>
      <w:pPr>
        <w:ind w:left="4320" w:hanging="360"/>
      </w:pPr>
      <w:rPr>
        <w:rFonts w:ascii="Wingdings" w:hAnsi="Wingdings" w:cs="Wingdings" w:hint="default"/>
      </w:rPr>
    </w:lvl>
    <w:lvl w:ilvl="6" w:tplc="C63C6ABA">
      <w:start w:val="1"/>
      <w:numFmt w:val="bullet"/>
      <w:lvlText w:val=""/>
      <w:lvlJc w:val="left"/>
      <w:pPr>
        <w:ind w:left="5040" w:hanging="360"/>
      </w:pPr>
      <w:rPr>
        <w:rFonts w:ascii="Symbol" w:hAnsi="Symbol" w:cs="Symbol" w:hint="default"/>
      </w:rPr>
    </w:lvl>
    <w:lvl w:ilvl="7" w:tplc="C0DA1128">
      <w:start w:val="1"/>
      <w:numFmt w:val="bullet"/>
      <w:lvlText w:val="o"/>
      <w:lvlJc w:val="left"/>
      <w:pPr>
        <w:ind w:left="5760" w:hanging="360"/>
      </w:pPr>
      <w:rPr>
        <w:rFonts w:ascii="Courier New" w:hAnsi="Courier New" w:cs="Courier New" w:hint="default"/>
      </w:rPr>
    </w:lvl>
    <w:lvl w:ilvl="8" w:tplc="8800FA10">
      <w:start w:val="1"/>
      <w:numFmt w:val="bullet"/>
      <w:lvlText w:val=""/>
      <w:lvlJc w:val="left"/>
      <w:pPr>
        <w:ind w:left="6480" w:hanging="360"/>
      </w:pPr>
      <w:rPr>
        <w:rFonts w:ascii="Wingdings" w:hAnsi="Wingdings" w:cs="Wingdings" w:hint="default"/>
      </w:rPr>
    </w:lvl>
  </w:abstractNum>
  <w:abstractNum w:abstractNumId="12" w15:restartNumberingAfterBreak="0">
    <w:nsid w:val="2E8A2862"/>
    <w:multiLevelType w:val="hybridMultilevel"/>
    <w:tmpl w:val="C99AC018"/>
    <w:lvl w:ilvl="0" w:tplc="FFA04064">
      <w:start w:val="1"/>
      <w:numFmt w:val="bullet"/>
      <w:lvlText w:val=""/>
      <w:lvlJc w:val="left"/>
      <w:pPr>
        <w:ind w:left="720" w:hanging="360"/>
      </w:pPr>
      <w:rPr>
        <w:rFonts w:ascii="Symbol" w:hAnsi="Symbol" w:cs="Symbol" w:hint="default"/>
        <w:sz w:val="18"/>
        <w:szCs w:val="18"/>
      </w:rPr>
    </w:lvl>
    <w:lvl w:ilvl="1" w:tplc="A332593C">
      <w:start w:val="1"/>
      <w:numFmt w:val="bullet"/>
      <w:lvlText w:val="o"/>
      <w:lvlJc w:val="left"/>
      <w:pPr>
        <w:ind w:left="1440" w:hanging="360"/>
      </w:pPr>
      <w:rPr>
        <w:rFonts w:ascii="Courier New" w:hAnsi="Courier New" w:cs="Courier New" w:hint="default"/>
      </w:rPr>
    </w:lvl>
    <w:lvl w:ilvl="2" w:tplc="E6F6289E">
      <w:start w:val="1"/>
      <w:numFmt w:val="bullet"/>
      <w:lvlText w:val=""/>
      <w:lvlJc w:val="left"/>
      <w:pPr>
        <w:ind w:left="2160" w:hanging="360"/>
      </w:pPr>
      <w:rPr>
        <w:rFonts w:ascii="Wingdings" w:hAnsi="Wingdings" w:cs="Wingdings" w:hint="default"/>
      </w:rPr>
    </w:lvl>
    <w:lvl w:ilvl="3" w:tplc="BF0A5B2E">
      <w:start w:val="1"/>
      <w:numFmt w:val="bullet"/>
      <w:lvlText w:val=""/>
      <w:lvlJc w:val="left"/>
      <w:pPr>
        <w:ind w:left="2880" w:hanging="360"/>
      </w:pPr>
      <w:rPr>
        <w:rFonts w:ascii="Symbol" w:hAnsi="Symbol" w:cs="Symbol" w:hint="default"/>
      </w:rPr>
    </w:lvl>
    <w:lvl w:ilvl="4" w:tplc="7A602B10">
      <w:start w:val="1"/>
      <w:numFmt w:val="bullet"/>
      <w:lvlText w:val="o"/>
      <w:lvlJc w:val="left"/>
      <w:pPr>
        <w:ind w:left="3600" w:hanging="360"/>
      </w:pPr>
      <w:rPr>
        <w:rFonts w:ascii="Courier New" w:hAnsi="Courier New" w:cs="Courier New" w:hint="default"/>
      </w:rPr>
    </w:lvl>
    <w:lvl w:ilvl="5" w:tplc="5E02EAB4">
      <w:start w:val="1"/>
      <w:numFmt w:val="bullet"/>
      <w:lvlText w:val=""/>
      <w:lvlJc w:val="left"/>
      <w:pPr>
        <w:ind w:left="4320" w:hanging="360"/>
      </w:pPr>
      <w:rPr>
        <w:rFonts w:ascii="Wingdings" w:hAnsi="Wingdings" w:cs="Wingdings" w:hint="default"/>
      </w:rPr>
    </w:lvl>
    <w:lvl w:ilvl="6" w:tplc="A17CC4E2">
      <w:start w:val="1"/>
      <w:numFmt w:val="bullet"/>
      <w:lvlText w:val=""/>
      <w:lvlJc w:val="left"/>
      <w:pPr>
        <w:ind w:left="5040" w:hanging="360"/>
      </w:pPr>
      <w:rPr>
        <w:rFonts w:ascii="Symbol" w:hAnsi="Symbol" w:cs="Symbol" w:hint="default"/>
      </w:rPr>
    </w:lvl>
    <w:lvl w:ilvl="7" w:tplc="8E5625C8">
      <w:start w:val="1"/>
      <w:numFmt w:val="bullet"/>
      <w:lvlText w:val="o"/>
      <w:lvlJc w:val="left"/>
      <w:pPr>
        <w:ind w:left="5760" w:hanging="360"/>
      </w:pPr>
      <w:rPr>
        <w:rFonts w:ascii="Courier New" w:hAnsi="Courier New" w:cs="Courier New" w:hint="default"/>
      </w:rPr>
    </w:lvl>
    <w:lvl w:ilvl="8" w:tplc="F1584E3E">
      <w:start w:val="1"/>
      <w:numFmt w:val="bullet"/>
      <w:lvlText w:val=""/>
      <w:lvlJc w:val="left"/>
      <w:pPr>
        <w:ind w:left="6480" w:hanging="360"/>
      </w:pPr>
      <w:rPr>
        <w:rFonts w:ascii="Wingdings" w:hAnsi="Wingdings" w:cs="Wingdings" w:hint="default"/>
      </w:r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2D251E4"/>
    <w:multiLevelType w:val="hybridMultilevel"/>
    <w:tmpl w:val="BA6A1D74"/>
    <w:lvl w:ilvl="0" w:tplc="6F6CEFCC">
      <w:start w:val="1"/>
      <w:numFmt w:val="lowerLetter"/>
      <w:lvlText w:val="%1."/>
      <w:lvlJc w:val="left"/>
      <w:pPr>
        <w:ind w:left="720" w:hanging="360"/>
      </w:pPr>
      <w:rPr>
        <w:rFonts w:ascii="Arial" w:hAnsi="Arial" w:cs="Arial" w:hint="default"/>
        <w:sz w:val="18"/>
        <w:szCs w:val="18"/>
      </w:rPr>
    </w:lvl>
    <w:lvl w:ilvl="1" w:tplc="E4789576">
      <w:start w:val="1"/>
      <w:numFmt w:val="lowerLetter"/>
      <w:lvlText w:val="%2."/>
      <w:lvlJc w:val="left"/>
      <w:pPr>
        <w:ind w:left="1440" w:hanging="360"/>
      </w:pPr>
    </w:lvl>
    <w:lvl w:ilvl="2" w:tplc="5A06F14A">
      <w:start w:val="1"/>
      <w:numFmt w:val="lowerLetter"/>
      <w:lvlText w:val="%3."/>
      <w:lvlJc w:val="left"/>
      <w:pPr>
        <w:ind w:left="2160" w:hanging="360"/>
      </w:pPr>
    </w:lvl>
    <w:lvl w:ilvl="3" w:tplc="674414E6">
      <w:start w:val="1"/>
      <w:numFmt w:val="lowerLetter"/>
      <w:lvlText w:val="%4."/>
      <w:lvlJc w:val="left"/>
      <w:pPr>
        <w:ind w:left="2880" w:hanging="360"/>
      </w:pPr>
    </w:lvl>
    <w:lvl w:ilvl="4" w:tplc="3AE2426A">
      <w:start w:val="1"/>
      <w:numFmt w:val="lowerLetter"/>
      <w:lvlText w:val="%5."/>
      <w:lvlJc w:val="left"/>
      <w:pPr>
        <w:ind w:left="3600" w:hanging="360"/>
      </w:pPr>
    </w:lvl>
    <w:lvl w:ilvl="5" w:tplc="66ECF9D4">
      <w:start w:val="1"/>
      <w:numFmt w:val="lowerLetter"/>
      <w:lvlText w:val="%6."/>
      <w:lvlJc w:val="left"/>
      <w:pPr>
        <w:ind w:left="4320" w:hanging="360"/>
      </w:pPr>
    </w:lvl>
    <w:lvl w:ilvl="6" w:tplc="D524589E">
      <w:start w:val="1"/>
      <w:numFmt w:val="lowerLetter"/>
      <w:lvlText w:val="%7."/>
      <w:lvlJc w:val="left"/>
      <w:pPr>
        <w:ind w:left="5040" w:hanging="360"/>
      </w:pPr>
    </w:lvl>
    <w:lvl w:ilvl="7" w:tplc="2D0C729C">
      <w:start w:val="1"/>
      <w:numFmt w:val="lowerLetter"/>
      <w:lvlText w:val="%8."/>
      <w:lvlJc w:val="left"/>
      <w:pPr>
        <w:ind w:left="5760" w:hanging="360"/>
      </w:pPr>
    </w:lvl>
    <w:lvl w:ilvl="8" w:tplc="62D02492">
      <w:start w:val="1"/>
      <w:numFmt w:val="lowerLetter"/>
      <w:lvlText w:val="%9."/>
      <w:lvlJc w:val="left"/>
      <w:pPr>
        <w:ind w:left="6480" w:hanging="360"/>
      </w:pPr>
    </w:lvl>
  </w:abstractNum>
  <w:abstractNum w:abstractNumId="15" w15:restartNumberingAfterBreak="0">
    <w:nsid w:val="33F16773"/>
    <w:multiLevelType w:val="hybridMultilevel"/>
    <w:tmpl w:val="D236084C"/>
    <w:lvl w:ilvl="0" w:tplc="9A727448">
      <w:start w:val="1"/>
      <w:numFmt w:val="bullet"/>
      <w:lvlText w:val=""/>
      <w:lvlJc w:val="left"/>
      <w:pPr>
        <w:ind w:left="720" w:hanging="360"/>
      </w:pPr>
      <w:rPr>
        <w:rFonts w:ascii="Symbol" w:hAnsi="Symbol" w:cs="Symbol" w:hint="default"/>
        <w:sz w:val="18"/>
        <w:szCs w:val="18"/>
      </w:rPr>
    </w:lvl>
    <w:lvl w:ilvl="1" w:tplc="5E266104">
      <w:start w:val="1"/>
      <w:numFmt w:val="bullet"/>
      <w:lvlText w:val="o"/>
      <w:lvlJc w:val="left"/>
      <w:pPr>
        <w:ind w:left="1440" w:hanging="360"/>
      </w:pPr>
      <w:rPr>
        <w:rFonts w:ascii="Courier New" w:hAnsi="Courier New" w:cs="Courier New" w:hint="default"/>
      </w:rPr>
    </w:lvl>
    <w:lvl w:ilvl="2" w:tplc="458C8A44">
      <w:start w:val="1"/>
      <w:numFmt w:val="bullet"/>
      <w:lvlText w:val=""/>
      <w:lvlJc w:val="left"/>
      <w:pPr>
        <w:ind w:left="2160" w:hanging="360"/>
      </w:pPr>
      <w:rPr>
        <w:rFonts w:ascii="Wingdings" w:hAnsi="Wingdings" w:cs="Wingdings" w:hint="default"/>
      </w:rPr>
    </w:lvl>
    <w:lvl w:ilvl="3" w:tplc="E6D03596">
      <w:start w:val="1"/>
      <w:numFmt w:val="bullet"/>
      <w:lvlText w:val=""/>
      <w:lvlJc w:val="left"/>
      <w:pPr>
        <w:ind w:left="2880" w:hanging="360"/>
      </w:pPr>
      <w:rPr>
        <w:rFonts w:ascii="Symbol" w:hAnsi="Symbol" w:cs="Symbol" w:hint="default"/>
      </w:rPr>
    </w:lvl>
    <w:lvl w:ilvl="4" w:tplc="05CA8612">
      <w:start w:val="1"/>
      <w:numFmt w:val="bullet"/>
      <w:lvlText w:val="o"/>
      <w:lvlJc w:val="left"/>
      <w:pPr>
        <w:ind w:left="3600" w:hanging="360"/>
      </w:pPr>
      <w:rPr>
        <w:rFonts w:ascii="Courier New" w:hAnsi="Courier New" w:cs="Courier New" w:hint="default"/>
      </w:rPr>
    </w:lvl>
    <w:lvl w:ilvl="5" w:tplc="FFB2EA7E">
      <w:start w:val="1"/>
      <w:numFmt w:val="bullet"/>
      <w:lvlText w:val=""/>
      <w:lvlJc w:val="left"/>
      <w:pPr>
        <w:ind w:left="4320" w:hanging="360"/>
      </w:pPr>
      <w:rPr>
        <w:rFonts w:ascii="Wingdings" w:hAnsi="Wingdings" w:cs="Wingdings" w:hint="default"/>
      </w:rPr>
    </w:lvl>
    <w:lvl w:ilvl="6" w:tplc="8B3E2A38">
      <w:start w:val="1"/>
      <w:numFmt w:val="bullet"/>
      <w:lvlText w:val=""/>
      <w:lvlJc w:val="left"/>
      <w:pPr>
        <w:ind w:left="5040" w:hanging="360"/>
      </w:pPr>
      <w:rPr>
        <w:rFonts w:ascii="Symbol" w:hAnsi="Symbol" w:cs="Symbol" w:hint="default"/>
      </w:rPr>
    </w:lvl>
    <w:lvl w:ilvl="7" w:tplc="2828E588">
      <w:start w:val="1"/>
      <w:numFmt w:val="bullet"/>
      <w:lvlText w:val="o"/>
      <w:lvlJc w:val="left"/>
      <w:pPr>
        <w:ind w:left="5760" w:hanging="360"/>
      </w:pPr>
      <w:rPr>
        <w:rFonts w:ascii="Courier New" w:hAnsi="Courier New" w:cs="Courier New" w:hint="default"/>
      </w:rPr>
    </w:lvl>
    <w:lvl w:ilvl="8" w:tplc="378694CA">
      <w:start w:val="1"/>
      <w:numFmt w:val="bullet"/>
      <w:lvlText w:val=""/>
      <w:lvlJc w:val="left"/>
      <w:pPr>
        <w:ind w:left="6480" w:hanging="360"/>
      </w:pPr>
      <w:rPr>
        <w:rFonts w:ascii="Wingdings" w:hAnsi="Wingdings" w:cs="Wingdings" w:hint="default"/>
      </w:rPr>
    </w:lvl>
  </w:abstractNum>
  <w:abstractNum w:abstractNumId="16" w15:restartNumberingAfterBreak="0">
    <w:nsid w:val="37625EDC"/>
    <w:multiLevelType w:val="hybridMultilevel"/>
    <w:tmpl w:val="DA60246A"/>
    <w:lvl w:ilvl="0" w:tplc="5A5E427A">
      <w:start w:val="1"/>
      <w:numFmt w:val="bullet"/>
      <w:lvlText w:val=""/>
      <w:lvlJc w:val="left"/>
      <w:pPr>
        <w:ind w:left="720" w:hanging="360"/>
      </w:pPr>
      <w:rPr>
        <w:rFonts w:ascii="Symbol" w:hAnsi="Symbol" w:cs="Symbol" w:hint="default"/>
        <w:sz w:val="18"/>
        <w:szCs w:val="18"/>
      </w:rPr>
    </w:lvl>
    <w:lvl w:ilvl="1" w:tplc="BF42F23C">
      <w:start w:val="1"/>
      <w:numFmt w:val="bullet"/>
      <w:lvlText w:val="o"/>
      <w:lvlJc w:val="left"/>
      <w:pPr>
        <w:ind w:left="1440" w:hanging="360"/>
      </w:pPr>
      <w:rPr>
        <w:rFonts w:ascii="Courier New" w:hAnsi="Courier New" w:cs="Courier New" w:hint="default"/>
      </w:rPr>
    </w:lvl>
    <w:lvl w:ilvl="2" w:tplc="746A8A8A">
      <w:start w:val="1"/>
      <w:numFmt w:val="bullet"/>
      <w:lvlText w:val=""/>
      <w:lvlJc w:val="left"/>
      <w:pPr>
        <w:ind w:left="2160" w:hanging="360"/>
      </w:pPr>
      <w:rPr>
        <w:rFonts w:ascii="Wingdings" w:hAnsi="Wingdings" w:cs="Wingdings" w:hint="default"/>
      </w:rPr>
    </w:lvl>
    <w:lvl w:ilvl="3" w:tplc="3B022192">
      <w:start w:val="1"/>
      <w:numFmt w:val="bullet"/>
      <w:lvlText w:val=""/>
      <w:lvlJc w:val="left"/>
      <w:pPr>
        <w:ind w:left="2880" w:hanging="360"/>
      </w:pPr>
      <w:rPr>
        <w:rFonts w:ascii="Symbol" w:hAnsi="Symbol" w:cs="Symbol" w:hint="default"/>
      </w:rPr>
    </w:lvl>
    <w:lvl w:ilvl="4" w:tplc="65E0C2A4">
      <w:start w:val="1"/>
      <w:numFmt w:val="bullet"/>
      <w:lvlText w:val="o"/>
      <w:lvlJc w:val="left"/>
      <w:pPr>
        <w:ind w:left="3600" w:hanging="360"/>
      </w:pPr>
      <w:rPr>
        <w:rFonts w:ascii="Courier New" w:hAnsi="Courier New" w:cs="Courier New" w:hint="default"/>
      </w:rPr>
    </w:lvl>
    <w:lvl w:ilvl="5" w:tplc="8D0EB558">
      <w:start w:val="1"/>
      <w:numFmt w:val="bullet"/>
      <w:lvlText w:val=""/>
      <w:lvlJc w:val="left"/>
      <w:pPr>
        <w:ind w:left="4320" w:hanging="360"/>
      </w:pPr>
      <w:rPr>
        <w:rFonts w:ascii="Wingdings" w:hAnsi="Wingdings" w:cs="Wingdings" w:hint="default"/>
      </w:rPr>
    </w:lvl>
    <w:lvl w:ilvl="6" w:tplc="8122583E">
      <w:start w:val="1"/>
      <w:numFmt w:val="bullet"/>
      <w:lvlText w:val=""/>
      <w:lvlJc w:val="left"/>
      <w:pPr>
        <w:ind w:left="5040" w:hanging="360"/>
      </w:pPr>
      <w:rPr>
        <w:rFonts w:ascii="Symbol" w:hAnsi="Symbol" w:cs="Symbol" w:hint="default"/>
      </w:rPr>
    </w:lvl>
    <w:lvl w:ilvl="7" w:tplc="D528010C">
      <w:start w:val="1"/>
      <w:numFmt w:val="bullet"/>
      <w:lvlText w:val="o"/>
      <w:lvlJc w:val="left"/>
      <w:pPr>
        <w:ind w:left="5760" w:hanging="360"/>
      </w:pPr>
      <w:rPr>
        <w:rFonts w:ascii="Courier New" w:hAnsi="Courier New" w:cs="Courier New" w:hint="default"/>
      </w:rPr>
    </w:lvl>
    <w:lvl w:ilvl="8" w:tplc="69AAF55C">
      <w:start w:val="1"/>
      <w:numFmt w:val="bullet"/>
      <w:lvlText w:val=""/>
      <w:lvlJc w:val="left"/>
      <w:pPr>
        <w:ind w:left="6480" w:hanging="360"/>
      </w:pPr>
      <w:rPr>
        <w:rFonts w:ascii="Wingdings" w:hAnsi="Wingdings" w:cs="Wingdings" w:hint="default"/>
      </w:rPr>
    </w:lvl>
  </w:abstractNum>
  <w:abstractNum w:abstractNumId="17" w15:restartNumberingAfterBreak="0">
    <w:nsid w:val="37B43FDB"/>
    <w:multiLevelType w:val="hybridMultilevel"/>
    <w:tmpl w:val="FC8AD23C"/>
    <w:lvl w:ilvl="0" w:tplc="05A00EA0">
      <w:start w:val="1"/>
      <w:numFmt w:val="bullet"/>
      <w:lvlText w:val=""/>
      <w:lvlJc w:val="left"/>
      <w:pPr>
        <w:ind w:left="720" w:hanging="360"/>
      </w:pPr>
      <w:rPr>
        <w:rFonts w:ascii="Symbol" w:hAnsi="Symbol" w:cs="Symbol" w:hint="default"/>
        <w:sz w:val="18"/>
        <w:szCs w:val="18"/>
      </w:rPr>
    </w:lvl>
    <w:lvl w:ilvl="1" w:tplc="73DAFEF0">
      <w:start w:val="1"/>
      <w:numFmt w:val="bullet"/>
      <w:lvlText w:val="o"/>
      <w:lvlJc w:val="left"/>
      <w:pPr>
        <w:ind w:left="1440" w:hanging="360"/>
      </w:pPr>
      <w:rPr>
        <w:rFonts w:ascii="Courier New" w:hAnsi="Courier New" w:cs="Courier New" w:hint="default"/>
      </w:rPr>
    </w:lvl>
    <w:lvl w:ilvl="2" w:tplc="F502D428">
      <w:start w:val="1"/>
      <w:numFmt w:val="bullet"/>
      <w:lvlText w:val=""/>
      <w:lvlJc w:val="left"/>
      <w:pPr>
        <w:ind w:left="2160" w:hanging="360"/>
      </w:pPr>
      <w:rPr>
        <w:rFonts w:ascii="Wingdings" w:hAnsi="Wingdings" w:cs="Wingdings" w:hint="default"/>
      </w:rPr>
    </w:lvl>
    <w:lvl w:ilvl="3" w:tplc="AC18B0FE">
      <w:start w:val="1"/>
      <w:numFmt w:val="bullet"/>
      <w:lvlText w:val=""/>
      <w:lvlJc w:val="left"/>
      <w:pPr>
        <w:ind w:left="2880" w:hanging="360"/>
      </w:pPr>
      <w:rPr>
        <w:rFonts w:ascii="Symbol" w:hAnsi="Symbol" w:cs="Symbol" w:hint="default"/>
      </w:rPr>
    </w:lvl>
    <w:lvl w:ilvl="4" w:tplc="9C608838">
      <w:start w:val="1"/>
      <w:numFmt w:val="bullet"/>
      <w:lvlText w:val="o"/>
      <w:lvlJc w:val="left"/>
      <w:pPr>
        <w:ind w:left="3600" w:hanging="360"/>
      </w:pPr>
      <w:rPr>
        <w:rFonts w:ascii="Courier New" w:hAnsi="Courier New" w:cs="Courier New" w:hint="default"/>
      </w:rPr>
    </w:lvl>
    <w:lvl w:ilvl="5" w:tplc="3C64280E">
      <w:start w:val="1"/>
      <w:numFmt w:val="bullet"/>
      <w:lvlText w:val=""/>
      <w:lvlJc w:val="left"/>
      <w:pPr>
        <w:ind w:left="4320" w:hanging="360"/>
      </w:pPr>
      <w:rPr>
        <w:rFonts w:ascii="Wingdings" w:hAnsi="Wingdings" w:cs="Wingdings" w:hint="default"/>
      </w:rPr>
    </w:lvl>
    <w:lvl w:ilvl="6" w:tplc="218A04B2">
      <w:start w:val="1"/>
      <w:numFmt w:val="bullet"/>
      <w:lvlText w:val=""/>
      <w:lvlJc w:val="left"/>
      <w:pPr>
        <w:ind w:left="5040" w:hanging="360"/>
      </w:pPr>
      <w:rPr>
        <w:rFonts w:ascii="Symbol" w:hAnsi="Symbol" w:cs="Symbol" w:hint="default"/>
      </w:rPr>
    </w:lvl>
    <w:lvl w:ilvl="7" w:tplc="6B4CD750">
      <w:start w:val="1"/>
      <w:numFmt w:val="bullet"/>
      <w:lvlText w:val="o"/>
      <w:lvlJc w:val="left"/>
      <w:pPr>
        <w:ind w:left="5760" w:hanging="360"/>
      </w:pPr>
      <w:rPr>
        <w:rFonts w:ascii="Courier New" w:hAnsi="Courier New" w:cs="Courier New" w:hint="default"/>
      </w:rPr>
    </w:lvl>
    <w:lvl w:ilvl="8" w:tplc="A02C338E">
      <w:start w:val="1"/>
      <w:numFmt w:val="bullet"/>
      <w:lvlText w:val=""/>
      <w:lvlJc w:val="left"/>
      <w:pPr>
        <w:ind w:left="6480" w:hanging="360"/>
      </w:pPr>
      <w:rPr>
        <w:rFonts w:ascii="Wingdings" w:hAnsi="Wingdings" w:cs="Wingdings" w:hint="default"/>
      </w:rPr>
    </w:lvl>
  </w:abstractNum>
  <w:abstractNum w:abstractNumId="18" w15:restartNumberingAfterBreak="0">
    <w:nsid w:val="3CBD5CCB"/>
    <w:multiLevelType w:val="hybridMultilevel"/>
    <w:tmpl w:val="47BED952"/>
    <w:lvl w:ilvl="0" w:tplc="C19AE6B8">
      <w:start w:val="1"/>
      <w:numFmt w:val="bullet"/>
      <w:lvlText w:val=""/>
      <w:lvlJc w:val="left"/>
      <w:pPr>
        <w:ind w:left="720" w:hanging="360"/>
      </w:pPr>
      <w:rPr>
        <w:rFonts w:ascii="Symbol" w:hAnsi="Symbol" w:cs="Symbol" w:hint="default"/>
        <w:sz w:val="18"/>
        <w:szCs w:val="18"/>
      </w:rPr>
    </w:lvl>
    <w:lvl w:ilvl="1" w:tplc="E800FB78">
      <w:start w:val="1"/>
      <w:numFmt w:val="bullet"/>
      <w:lvlText w:val="o"/>
      <w:lvlJc w:val="left"/>
      <w:pPr>
        <w:ind w:left="1440" w:hanging="360"/>
      </w:pPr>
      <w:rPr>
        <w:rFonts w:ascii="Courier New" w:hAnsi="Courier New" w:cs="Courier New" w:hint="default"/>
      </w:rPr>
    </w:lvl>
    <w:lvl w:ilvl="2" w:tplc="C944C8EC">
      <w:start w:val="1"/>
      <w:numFmt w:val="bullet"/>
      <w:lvlText w:val=""/>
      <w:lvlJc w:val="left"/>
      <w:pPr>
        <w:ind w:left="2160" w:hanging="360"/>
      </w:pPr>
      <w:rPr>
        <w:rFonts w:ascii="Wingdings" w:hAnsi="Wingdings" w:cs="Wingdings" w:hint="default"/>
      </w:rPr>
    </w:lvl>
    <w:lvl w:ilvl="3" w:tplc="B45C9E16">
      <w:start w:val="1"/>
      <w:numFmt w:val="bullet"/>
      <w:lvlText w:val=""/>
      <w:lvlJc w:val="left"/>
      <w:pPr>
        <w:ind w:left="2880" w:hanging="360"/>
      </w:pPr>
      <w:rPr>
        <w:rFonts w:ascii="Symbol" w:hAnsi="Symbol" w:cs="Symbol" w:hint="default"/>
      </w:rPr>
    </w:lvl>
    <w:lvl w:ilvl="4" w:tplc="3418E040">
      <w:start w:val="1"/>
      <w:numFmt w:val="bullet"/>
      <w:lvlText w:val="o"/>
      <w:lvlJc w:val="left"/>
      <w:pPr>
        <w:ind w:left="3600" w:hanging="360"/>
      </w:pPr>
      <w:rPr>
        <w:rFonts w:ascii="Courier New" w:hAnsi="Courier New" w:cs="Courier New" w:hint="default"/>
      </w:rPr>
    </w:lvl>
    <w:lvl w:ilvl="5" w:tplc="9F26EF30">
      <w:start w:val="1"/>
      <w:numFmt w:val="bullet"/>
      <w:lvlText w:val=""/>
      <w:lvlJc w:val="left"/>
      <w:pPr>
        <w:ind w:left="4320" w:hanging="360"/>
      </w:pPr>
      <w:rPr>
        <w:rFonts w:ascii="Wingdings" w:hAnsi="Wingdings" w:cs="Wingdings" w:hint="default"/>
      </w:rPr>
    </w:lvl>
    <w:lvl w:ilvl="6" w:tplc="A274C4CC">
      <w:start w:val="1"/>
      <w:numFmt w:val="bullet"/>
      <w:lvlText w:val=""/>
      <w:lvlJc w:val="left"/>
      <w:pPr>
        <w:ind w:left="5040" w:hanging="360"/>
      </w:pPr>
      <w:rPr>
        <w:rFonts w:ascii="Symbol" w:hAnsi="Symbol" w:cs="Symbol" w:hint="default"/>
      </w:rPr>
    </w:lvl>
    <w:lvl w:ilvl="7" w:tplc="429A8BEA">
      <w:start w:val="1"/>
      <w:numFmt w:val="bullet"/>
      <w:lvlText w:val="o"/>
      <w:lvlJc w:val="left"/>
      <w:pPr>
        <w:ind w:left="5760" w:hanging="360"/>
      </w:pPr>
      <w:rPr>
        <w:rFonts w:ascii="Courier New" w:hAnsi="Courier New" w:cs="Courier New" w:hint="default"/>
      </w:rPr>
    </w:lvl>
    <w:lvl w:ilvl="8" w:tplc="0B680DDC">
      <w:start w:val="1"/>
      <w:numFmt w:val="bullet"/>
      <w:lvlText w:val=""/>
      <w:lvlJc w:val="left"/>
      <w:pPr>
        <w:ind w:left="6480" w:hanging="360"/>
      </w:pPr>
      <w:rPr>
        <w:rFonts w:ascii="Wingdings" w:hAnsi="Wingdings" w:cs="Wingdings" w:hint="default"/>
      </w:rPr>
    </w:lvl>
  </w:abstractNum>
  <w:abstractNum w:abstractNumId="19" w15:restartNumberingAfterBreak="0">
    <w:nsid w:val="3DF04DD9"/>
    <w:multiLevelType w:val="hybridMultilevel"/>
    <w:tmpl w:val="7BCA7B7C"/>
    <w:lvl w:ilvl="0" w:tplc="E27A16BA">
      <w:start w:val="1"/>
      <w:numFmt w:val="bullet"/>
      <w:lvlText w:val=""/>
      <w:lvlJc w:val="left"/>
      <w:pPr>
        <w:ind w:left="720" w:hanging="360"/>
      </w:pPr>
      <w:rPr>
        <w:rFonts w:ascii="Symbol" w:hAnsi="Symbol" w:cs="Symbol" w:hint="default"/>
        <w:sz w:val="18"/>
        <w:szCs w:val="18"/>
      </w:rPr>
    </w:lvl>
    <w:lvl w:ilvl="1" w:tplc="5CF0E9BC">
      <w:start w:val="1"/>
      <w:numFmt w:val="bullet"/>
      <w:lvlText w:val="o"/>
      <w:lvlJc w:val="left"/>
      <w:pPr>
        <w:ind w:left="1440" w:hanging="360"/>
      </w:pPr>
      <w:rPr>
        <w:rFonts w:ascii="Courier New" w:hAnsi="Courier New" w:cs="Courier New" w:hint="default"/>
      </w:rPr>
    </w:lvl>
    <w:lvl w:ilvl="2" w:tplc="6116DD82">
      <w:start w:val="1"/>
      <w:numFmt w:val="bullet"/>
      <w:lvlText w:val=""/>
      <w:lvlJc w:val="left"/>
      <w:pPr>
        <w:ind w:left="2160" w:hanging="360"/>
      </w:pPr>
      <w:rPr>
        <w:rFonts w:ascii="Wingdings" w:hAnsi="Wingdings" w:cs="Wingdings" w:hint="default"/>
      </w:rPr>
    </w:lvl>
    <w:lvl w:ilvl="3" w:tplc="4740C50C">
      <w:start w:val="1"/>
      <w:numFmt w:val="bullet"/>
      <w:lvlText w:val=""/>
      <w:lvlJc w:val="left"/>
      <w:pPr>
        <w:ind w:left="2880" w:hanging="360"/>
      </w:pPr>
      <w:rPr>
        <w:rFonts w:ascii="Symbol" w:hAnsi="Symbol" w:cs="Symbol" w:hint="default"/>
      </w:rPr>
    </w:lvl>
    <w:lvl w:ilvl="4" w:tplc="E68AFE36">
      <w:start w:val="1"/>
      <w:numFmt w:val="bullet"/>
      <w:lvlText w:val="o"/>
      <w:lvlJc w:val="left"/>
      <w:pPr>
        <w:ind w:left="3600" w:hanging="360"/>
      </w:pPr>
      <w:rPr>
        <w:rFonts w:ascii="Courier New" w:hAnsi="Courier New" w:cs="Courier New" w:hint="default"/>
      </w:rPr>
    </w:lvl>
    <w:lvl w:ilvl="5" w:tplc="FBA487EC">
      <w:start w:val="1"/>
      <w:numFmt w:val="bullet"/>
      <w:lvlText w:val=""/>
      <w:lvlJc w:val="left"/>
      <w:pPr>
        <w:ind w:left="4320" w:hanging="360"/>
      </w:pPr>
      <w:rPr>
        <w:rFonts w:ascii="Wingdings" w:hAnsi="Wingdings" w:cs="Wingdings" w:hint="default"/>
      </w:rPr>
    </w:lvl>
    <w:lvl w:ilvl="6" w:tplc="E7CC076C">
      <w:start w:val="1"/>
      <w:numFmt w:val="bullet"/>
      <w:lvlText w:val=""/>
      <w:lvlJc w:val="left"/>
      <w:pPr>
        <w:ind w:left="5040" w:hanging="360"/>
      </w:pPr>
      <w:rPr>
        <w:rFonts w:ascii="Symbol" w:hAnsi="Symbol" w:cs="Symbol" w:hint="default"/>
      </w:rPr>
    </w:lvl>
    <w:lvl w:ilvl="7" w:tplc="0EE2675A">
      <w:start w:val="1"/>
      <w:numFmt w:val="bullet"/>
      <w:lvlText w:val="o"/>
      <w:lvlJc w:val="left"/>
      <w:pPr>
        <w:ind w:left="5760" w:hanging="360"/>
      </w:pPr>
      <w:rPr>
        <w:rFonts w:ascii="Courier New" w:hAnsi="Courier New" w:cs="Courier New" w:hint="default"/>
      </w:rPr>
    </w:lvl>
    <w:lvl w:ilvl="8" w:tplc="71D8C686">
      <w:start w:val="1"/>
      <w:numFmt w:val="bullet"/>
      <w:lvlText w:val=""/>
      <w:lvlJc w:val="left"/>
      <w:pPr>
        <w:ind w:left="6480" w:hanging="360"/>
      </w:pPr>
      <w:rPr>
        <w:rFonts w:ascii="Wingdings" w:hAnsi="Wingdings" w:cs="Wingdings" w:hint="default"/>
      </w:rPr>
    </w:lvl>
  </w:abstractNum>
  <w:abstractNum w:abstractNumId="20" w15:restartNumberingAfterBreak="0">
    <w:nsid w:val="3FA14BFD"/>
    <w:multiLevelType w:val="hybridMultilevel"/>
    <w:tmpl w:val="DCDC7010"/>
    <w:lvl w:ilvl="0" w:tplc="A49C92DA">
      <w:start w:val="1"/>
      <w:numFmt w:val="bullet"/>
      <w:lvlText w:val=""/>
      <w:lvlJc w:val="left"/>
      <w:pPr>
        <w:ind w:left="720" w:hanging="360"/>
      </w:pPr>
      <w:rPr>
        <w:rFonts w:ascii="Symbol" w:hAnsi="Symbol" w:cs="Symbol" w:hint="default"/>
        <w:sz w:val="18"/>
        <w:szCs w:val="18"/>
      </w:rPr>
    </w:lvl>
    <w:lvl w:ilvl="1" w:tplc="3B98A3B2">
      <w:start w:val="1"/>
      <w:numFmt w:val="bullet"/>
      <w:lvlText w:val="o"/>
      <w:lvlJc w:val="left"/>
      <w:pPr>
        <w:ind w:left="1440" w:hanging="360"/>
      </w:pPr>
      <w:rPr>
        <w:rFonts w:ascii="Courier New" w:hAnsi="Courier New" w:cs="Courier New" w:hint="default"/>
      </w:rPr>
    </w:lvl>
    <w:lvl w:ilvl="2" w:tplc="805A721C">
      <w:start w:val="1"/>
      <w:numFmt w:val="bullet"/>
      <w:lvlText w:val=""/>
      <w:lvlJc w:val="left"/>
      <w:pPr>
        <w:ind w:left="2160" w:hanging="360"/>
      </w:pPr>
      <w:rPr>
        <w:rFonts w:ascii="Wingdings" w:hAnsi="Wingdings" w:cs="Wingdings" w:hint="default"/>
      </w:rPr>
    </w:lvl>
    <w:lvl w:ilvl="3" w:tplc="03B0B952">
      <w:start w:val="1"/>
      <w:numFmt w:val="bullet"/>
      <w:lvlText w:val=""/>
      <w:lvlJc w:val="left"/>
      <w:pPr>
        <w:ind w:left="2880" w:hanging="360"/>
      </w:pPr>
      <w:rPr>
        <w:rFonts w:ascii="Symbol" w:hAnsi="Symbol" w:cs="Symbol" w:hint="default"/>
      </w:rPr>
    </w:lvl>
    <w:lvl w:ilvl="4" w:tplc="34B67AE6">
      <w:start w:val="1"/>
      <w:numFmt w:val="bullet"/>
      <w:lvlText w:val="o"/>
      <w:lvlJc w:val="left"/>
      <w:pPr>
        <w:ind w:left="3600" w:hanging="360"/>
      </w:pPr>
      <w:rPr>
        <w:rFonts w:ascii="Courier New" w:hAnsi="Courier New" w:cs="Courier New" w:hint="default"/>
      </w:rPr>
    </w:lvl>
    <w:lvl w:ilvl="5" w:tplc="53845AF0">
      <w:start w:val="1"/>
      <w:numFmt w:val="bullet"/>
      <w:lvlText w:val=""/>
      <w:lvlJc w:val="left"/>
      <w:pPr>
        <w:ind w:left="4320" w:hanging="360"/>
      </w:pPr>
      <w:rPr>
        <w:rFonts w:ascii="Wingdings" w:hAnsi="Wingdings" w:cs="Wingdings" w:hint="default"/>
      </w:rPr>
    </w:lvl>
    <w:lvl w:ilvl="6" w:tplc="013243EE">
      <w:start w:val="1"/>
      <w:numFmt w:val="bullet"/>
      <w:lvlText w:val=""/>
      <w:lvlJc w:val="left"/>
      <w:pPr>
        <w:ind w:left="5040" w:hanging="360"/>
      </w:pPr>
      <w:rPr>
        <w:rFonts w:ascii="Symbol" w:hAnsi="Symbol" w:cs="Symbol" w:hint="default"/>
      </w:rPr>
    </w:lvl>
    <w:lvl w:ilvl="7" w:tplc="4CEC6D6A">
      <w:start w:val="1"/>
      <w:numFmt w:val="bullet"/>
      <w:lvlText w:val="o"/>
      <w:lvlJc w:val="left"/>
      <w:pPr>
        <w:ind w:left="5760" w:hanging="360"/>
      </w:pPr>
      <w:rPr>
        <w:rFonts w:ascii="Courier New" w:hAnsi="Courier New" w:cs="Courier New" w:hint="default"/>
      </w:rPr>
    </w:lvl>
    <w:lvl w:ilvl="8" w:tplc="ED28D700">
      <w:start w:val="1"/>
      <w:numFmt w:val="bullet"/>
      <w:lvlText w:val=""/>
      <w:lvlJc w:val="left"/>
      <w:pPr>
        <w:ind w:left="6480" w:hanging="360"/>
      </w:pPr>
      <w:rPr>
        <w:rFonts w:ascii="Wingdings" w:hAnsi="Wingdings" w:cs="Wingdings" w:hint="default"/>
      </w:rPr>
    </w:lvl>
  </w:abstractNum>
  <w:abstractNum w:abstractNumId="21" w15:restartNumberingAfterBreak="0">
    <w:nsid w:val="44ED6AD6"/>
    <w:multiLevelType w:val="hybridMultilevel"/>
    <w:tmpl w:val="E0B40A70"/>
    <w:lvl w:ilvl="0" w:tplc="EB0CAAAC">
      <w:start w:val="1"/>
      <w:numFmt w:val="bullet"/>
      <w:lvlText w:val=""/>
      <w:lvlJc w:val="left"/>
      <w:pPr>
        <w:ind w:left="720" w:hanging="360"/>
      </w:pPr>
      <w:rPr>
        <w:rFonts w:ascii="Symbol" w:hAnsi="Symbol" w:cs="Symbol" w:hint="default"/>
        <w:sz w:val="18"/>
        <w:szCs w:val="18"/>
      </w:rPr>
    </w:lvl>
    <w:lvl w:ilvl="1" w:tplc="02200212">
      <w:start w:val="1"/>
      <w:numFmt w:val="bullet"/>
      <w:lvlText w:val="o"/>
      <w:lvlJc w:val="left"/>
      <w:pPr>
        <w:ind w:left="1440" w:hanging="360"/>
      </w:pPr>
      <w:rPr>
        <w:rFonts w:ascii="Courier New" w:hAnsi="Courier New" w:cs="Courier New" w:hint="default"/>
      </w:rPr>
    </w:lvl>
    <w:lvl w:ilvl="2" w:tplc="E014E19C">
      <w:start w:val="1"/>
      <w:numFmt w:val="bullet"/>
      <w:lvlText w:val=""/>
      <w:lvlJc w:val="left"/>
      <w:pPr>
        <w:ind w:left="2160" w:hanging="360"/>
      </w:pPr>
      <w:rPr>
        <w:rFonts w:ascii="Wingdings" w:hAnsi="Wingdings" w:cs="Wingdings" w:hint="default"/>
      </w:rPr>
    </w:lvl>
    <w:lvl w:ilvl="3" w:tplc="C4301D7A">
      <w:start w:val="1"/>
      <w:numFmt w:val="bullet"/>
      <w:lvlText w:val=""/>
      <w:lvlJc w:val="left"/>
      <w:pPr>
        <w:ind w:left="2880" w:hanging="360"/>
      </w:pPr>
      <w:rPr>
        <w:rFonts w:ascii="Symbol" w:hAnsi="Symbol" w:cs="Symbol" w:hint="default"/>
      </w:rPr>
    </w:lvl>
    <w:lvl w:ilvl="4" w:tplc="34F4D794">
      <w:start w:val="1"/>
      <w:numFmt w:val="bullet"/>
      <w:lvlText w:val="o"/>
      <w:lvlJc w:val="left"/>
      <w:pPr>
        <w:ind w:left="3600" w:hanging="360"/>
      </w:pPr>
      <w:rPr>
        <w:rFonts w:ascii="Courier New" w:hAnsi="Courier New" w:cs="Courier New" w:hint="default"/>
      </w:rPr>
    </w:lvl>
    <w:lvl w:ilvl="5" w:tplc="C242E934">
      <w:start w:val="1"/>
      <w:numFmt w:val="bullet"/>
      <w:lvlText w:val=""/>
      <w:lvlJc w:val="left"/>
      <w:pPr>
        <w:ind w:left="4320" w:hanging="360"/>
      </w:pPr>
      <w:rPr>
        <w:rFonts w:ascii="Wingdings" w:hAnsi="Wingdings" w:cs="Wingdings" w:hint="default"/>
      </w:rPr>
    </w:lvl>
    <w:lvl w:ilvl="6" w:tplc="1076F040">
      <w:start w:val="1"/>
      <w:numFmt w:val="bullet"/>
      <w:lvlText w:val=""/>
      <w:lvlJc w:val="left"/>
      <w:pPr>
        <w:ind w:left="5040" w:hanging="360"/>
      </w:pPr>
      <w:rPr>
        <w:rFonts w:ascii="Symbol" w:hAnsi="Symbol" w:cs="Symbol" w:hint="default"/>
      </w:rPr>
    </w:lvl>
    <w:lvl w:ilvl="7" w:tplc="4D30842A">
      <w:start w:val="1"/>
      <w:numFmt w:val="bullet"/>
      <w:lvlText w:val="o"/>
      <w:lvlJc w:val="left"/>
      <w:pPr>
        <w:ind w:left="5760" w:hanging="360"/>
      </w:pPr>
      <w:rPr>
        <w:rFonts w:ascii="Courier New" w:hAnsi="Courier New" w:cs="Courier New" w:hint="default"/>
      </w:rPr>
    </w:lvl>
    <w:lvl w:ilvl="8" w:tplc="C15ED1E8">
      <w:start w:val="1"/>
      <w:numFmt w:val="bullet"/>
      <w:lvlText w:val=""/>
      <w:lvlJc w:val="left"/>
      <w:pPr>
        <w:ind w:left="6480" w:hanging="360"/>
      </w:pPr>
      <w:rPr>
        <w:rFonts w:ascii="Wingdings" w:hAnsi="Wingdings" w:cs="Wingdings" w:hint="default"/>
      </w:rPr>
    </w:lvl>
  </w:abstractNum>
  <w:abstractNum w:abstractNumId="22" w15:restartNumberingAfterBreak="0">
    <w:nsid w:val="4ACF34FC"/>
    <w:multiLevelType w:val="hybridMultilevel"/>
    <w:tmpl w:val="ECB8F2C8"/>
    <w:lvl w:ilvl="0" w:tplc="8A242A16">
      <w:start w:val="1"/>
      <w:numFmt w:val="decimal"/>
      <w:lvlText w:val="%1."/>
      <w:lvlJc w:val="left"/>
      <w:pPr>
        <w:ind w:left="720" w:hanging="360"/>
      </w:pPr>
      <w:rPr>
        <w:rFonts w:ascii="Arial" w:hAnsi="Arial" w:cs="Arial" w:hint="default"/>
        <w:sz w:val="18"/>
        <w:szCs w:val="18"/>
      </w:rPr>
    </w:lvl>
    <w:lvl w:ilvl="1" w:tplc="00F29656">
      <w:start w:val="1"/>
      <w:numFmt w:val="decimal"/>
      <w:lvlText w:val="%2."/>
      <w:lvlJc w:val="left"/>
      <w:pPr>
        <w:ind w:left="1440" w:hanging="360"/>
      </w:pPr>
    </w:lvl>
    <w:lvl w:ilvl="2" w:tplc="FCD8AE38">
      <w:start w:val="1"/>
      <w:numFmt w:val="decimal"/>
      <w:lvlText w:val="%3."/>
      <w:lvlJc w:val="left"/>
      <w:pPr>
        <w:ind w:left="2160" w:hanging="360"/>
      </w:pPr>
    </w:lvl>
    <w:lvl w:ilvl="3" w:tplc="2DA8D882">
      <w:start w:val="1"/>
      <w:numFmt w:val="decimal"/>
      <w:lvlText w:val="%4."/>
      <w:lvlJc w:val="left"/>
      <w:pPr>
        <w:ind w:left="2880" w:hanging="360"/>
      </w:pPr>
    </w:lvl>
    <w:lvl w:ilvl="4" w:tplc="7F94F898">
      <w:start w:val="1"/>
      <w:numFmt w:val="decimal"/>
      <w:lvlText w:val="%5."/>
      <w:lvlJc w:val="left"/>
      <w:pPr>
        <w:ind w:left="3600" w:hanging="360"/>
      </w:pPr>
    </w:lvl>
    <w:lvl w:ilvl="5" w:tplc="A0AA3C5C">
      <w:start w:val="1"/>
      <w:numFmt w:val="decimal"/>
      <w:lvlText w:val="%6."/>
      <w:lvlJc w:val="left"/>
      <w:pPr>
        <w:ind w:left="4320" w:hanging="360"/>
      </w:pPr>
    </w:lvl>
    <w:lvl w:ilvl="6" w:tplc="272AF392">
      <w:start w:val="1"/>
      <w:numFmt w:val="decimal"/>
      <w:lvlText w:val="%7."/>
      <w:lvlJc w:val="left"/>
      <w:pPr>
        <w:ind w:left="5040" w:hanging="360"/>
      </w:pPr>
    </w:lvl>
    <w:lvl w:ilvl="7" w:tplc="E162EC96">
      <w:start w:val="1"/>
      <w:numFmt w:val="decimal"/>
      <w:lvlText w:val="%8."/>
      <w:lvlJc w:val="left"/>
      <w:pPr>
        <w:ind w:left="5760" w:hanging="360"/>
      </w:pPr>
    </w:lvl>
    <w:lvl w:ilvl="8" w:tplc="D2A8FFF0">
      <w:start w:val="1"/>
      <w:numFmt w:val="decimal"/>
      <w:lvlText w:val="%9."/>
      <w:lvlJc w:val="left"/>
      <w:pPr>
        <w:ind w:left="6480" w:hanging="360"/>
      </w:pPr>
    </w:lvl>
  </w:abstractNum>
  <w:abstractNum w:abstractNumId="23" w15:restartNumberingAfterBreak="0">
    <w:nsid w:val="4BA075B0"/>
    <w:multiLevelType w:val="hybridMultilevel"/>
    <w:tmpl w:val="87E24A4C"/>
    <w:lvl w:ilvl="0" w:tplc="C374DB50">
      <w:start w:val="1"/>
      <w:numFmt w:val="bullet"/>
      <w:lvlText w:val=""/>
      <w:lvlJc w:val="left"/>
      <w:pPr>
        <w:ind w:left="720" w:hanging="360"/>
      </w:pPr>
      <w:rPr>
        <w:rFonts w:ascii="Symbol" w:hAnsi="Symbol" w:cs="Symbol" w:hint="default"/>
        <w:sz w:val="18"/>
        <w:szCs w:val="18"/>
      </w:rPr>
    </w:lvl>
    <w:lvl w:ilvl="1" w:tplc="0E3EE020">
      <w:start w:val="1"/>
      <w:numFmt w:val="bullet"/>
      <w:lvlText w:val="o"/>
      <w:lvlJc w:val="left"/>
      <w:pPr>
        <w:ind w:left="1440" w:hanging="360"/>
      </w:pPr>
      <w:rPr>
        <w:rFonts w:ascii="Courier New" w:hAnsi="Courier New" w:cs="Courier New" w:hint="default"/>
      </w:rPr>
    </w:lvl>
    <w:lvl w:ilvl="2" w:tplc="DBDACC7A">
      <w:start w:val="1"/>
      <w:numFmt w:val="bullet"/>
      <w:lvlText w:val=""/>
      <w:lvlJc w:val="left"/>
      <w:pPr>
        <w:ind w:left="2160" w:hanging="360"/>
      </w:pPr>
      <w:rPr>
        <w:rFonts w:ascii="Wingdings" w:hAnsi="Wingdings" w:cs="Wingdings" w:hint="default"/>
      </w:rPr>
    </w:lvl>
    <w:lvl w:ilvl="3" w:tplc="DFECE5EA">
      <w:start w:val="1"/>
      <w:numFmt w:val="bullet"/>
      <w:lvlText w:val=""/>
      <w:lvlJc w:val="left"/>
      <w:pPr>
        <w:ind w:left="2880" w:hanging="360"/>
      </w:pPr>
      <w:rPr>
        <w:rFonts w:ascii="Symbol" w:hAnsi="Symbol" w:cs="Symbol" w:hint="default"/>
      </w:rPr>
    </w:lvl>
    <w:lvl w:ilvl="4" w:tplc="084CCC24">
      <w:start w:val="1"/>
      <w:numFmt w:val="bullet"/>
      <w:lvlText w:val="o"/>
      <w:lvlJc w:val="left"/>
      <w:pPr>
        <w:ind w:left="3600" w:hanging="360"/>
      </w:pPr>
      <w:rPr>
        <w:rFonts w:ascii="Courier New" w:hAnsi="Courier New" w:cs="Courier New" w:hint="default"/>
      </w:rPr>
    </w:lvl>
    <w:lvl w:ilvl="5" w:tplc="0188383C">
      <w:start w:val="1"/>
      <w:numFmt w:val="bullet"/>
      <w:lvlText w:val=""/>
      <w:lvlJc w:val="left"/>
      <w:pPr>
        <w:ind w:left="4320" w:hanging="360"/>
      </w:pPr>
      <w:rPr>
        <w:rFonts w:ascii="Wingdings" w:hAnsi="Wingdings" w:cs="Wingdings" w:hint="default"/>
      </w:rPr>
    </w:lvl>
    <w:lvl w:ilvl="6" w:tplc="D23AAE02">
      <w:start w:val="1"/>
      <w:numFmt w:val="bullet"/>
      <w:lvlText w:val=""/>
      <w:lvlJc w:val="left"/>
      <w:pPr>
        <w:ind w:left="5040" w:hanging="360"/>
      </w:pPr>
      <w:rPr>
        <w:rFonts w:ascii="Symbol" w:hAnsi="Symbol" w:cs="Symbol" w:hint="default"/>
      </w:rPr>
    </w:lvl>
    <w:lvl w:ilvl="7" w:tplc="1DAE1D50">
      <w:start w:val="1"/>
      <w:numFmt w:val="bullet"/>
      <w:lvlText w:val="o"/>
      <w:lvlJc w:val="left"/>
      <w:pPr>
        <w:ind w:left="5760" w:hanging="360"/>
      </w:pPr>
      <w:rPr>
        <w:rFonts w:ascii="Courier New" w:hAnsi="Courier New" w:cs="Courier New" w:hint="default"/>
      </w:rPr>
    </w:lvl>
    <w:lvl w:ilvl="8" w:tplc="C9C04DBA">
      <w:start w:val="1"/>
      <w:numFmt w:val="bullet"/>
      <w:lvlText w:val=""/>
      <w:lvlJc w:val="left"/>
      <w:pPr>
        <w:ind w:left="6480" w:hanging="360"/>
      </w:pPr>
      <w:rPr>
        <w:rFonts w:ascii="Wingdings" w:hAnsi="Wingdings" w:cs="Wingdings" w:hint="default"/>
      </w:rPr>
    </w:lvl>
  </w:abstractNum>
  <w:abstractNum w:abstractNumId="2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1655861"/>
    <w:multiLevelType w:val="hybridMultilevel"/>
    <w:tmpl w:val="A2DA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0A2E2A"/>
    <w:multiLevelType w:val="hybridMultilevel"/>
    <w:tmpl w:val="631C8ECA"/>
    <w:lvl w:ilvl="0" w:tplc="29769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9204E1"/>
    <w:multiLevelType w:val="hybridMultilevel"/>
    <w:tmpl w:val="9EFCBE3A"/>
    <w:lvl w:ilvl="0" w:tplc="675A54A6">
      <w:start w:val="1"/>
      <w:numFmt w:val="bullet"/>
      <w:lvlText w:val=""/>
      <w:lvlJc w:val="left"/>
      <w:pPr>
        <w:ind w:left="720" w:hanging="360"/>
      </w:pPr>
      <w:rPr>
        <w:rFonts w:ascii="Symbol" w:hAnsi="Symbol" w:cs="Symbol" w:hint="default"/>
        <w:sz w:val="18"/>
        <w:szCs w:val="18"/>
      </w:rPr>
    </w:lvl>
    <w:lvl w:ilvl="1" w:tplc="E0745DCE">
      <w:start w:val="1"/>
      <w:numFmt w:val="bullet"/>
      <w:lvlText w:val="o"/>
      <w:lvlJc w:val="left"/>
      <w:pPr>
        <w:ind w:left="1440" w:hanging="360"/>
      </w:pPr>
      <w:rPr>
        <w:rFonts w:ascii="Courier New" w:hAnsi="Courier New" w:cs="Courier New" w:hint="default"/>
      </w:rPr>
    </w:lvl>
    <w:lvl w:ilvl="2" w:tplc="3864CEA4">
      <w:start w:val="1"/>
      <w:numFmt w:val="bullet"/>
      <w:lvlText w:val=""/>
      <w:lvlJc w:val="left"/>
      <w:pPr>
        <w:ind w:left="2160" w:hanging="360"/>
      </w:pPr>
      <w:rPr>
        <w:rFonts w:ascii="Wingdings" w:hAnsi="Wingdings" w:cs="Wingdings" w:hint="default"/>
      </w:rPr>
    </w:lvl>
    <w:lvl w:ilvl="3" w:tplc="FFEC8FA6">
      <w:start w:val="1"/>
      <w:numFmt w:val="bullet"/>
      <w:lvlText w:val=""/>
      <w:lvlJc w:val="left"/>
      <w:pPr>
        <w:ind w:left="2880" w:hanging="360"/>
      </w:pPr>
      <w:rPr>
        <w:rFonts w:ascii="Symbol" w:hAnsi="Symbol" w:cs="Symbol" w:hint="default"/>
      </w:rPr>
    </w:lvl>
    <w:lvl w:ilvl="4" w:tplc="35CC392A">
      <w:start w:val="1"/>
      <w:numFmt w:val="bullet"/>
      <w:lvlText w:val="o"/>
      <w:lvlJc w:val="left"/>
      <w:pPr>
        <w:ind w:left="3600" w:hanging="360"/>
      </w:pPr>
      <w:rPr>
        <w:rFonts w:ascii="Courier New" w:hAnsi="Courier New" w:cs="Courier New" w:hint="default"/>
      </w:rPr>
    </w:lvl>
    <w:lvl w:ilvl="5" w:tplc="573E8254">
      <w:start w:val="1"/>
      <w:numFmt w:val="bullet"/>
      <w:lvlText w:val=""/>
      <w:lvlJc w:val="left"/>
      <w:pPr>
        <w:ind w:left="4320" w:hanging="360"/>
      </w:pPr>
      <w:rPr>
        <w:rFonts w:ascii="Wingdings" w:hAnsi="Wingdings" w:cs="Wingdings" w:hint="default"/>
      </w:rPr>
    </w:lvl>
    <w:lvl w:ilvl="6" w:tplc="6D46859C">
      <w:start w:val="1"/>
      <w:numFmt w:val="bullet"/>
      <w:lvlText w:val=""/>
      <w:lvlJc w:val="left"/>
      <w:pPr>
        <w:ind w:left="5040" w:hanging="360"/>
      </w:pPr>
      <w:rPr>
        <w:rFonts w:ascii="Symbol" w:hAnsi="Symbol" w:cs="Symbol" w:hint="default"/>
      </w:rPr>
    </w:lvl>
    <w:lvl w:ilvl="7" w:tplc="47B2D0EA">
      <w:start w:val="1"/>
      <w:numFmt w:val="bullet"/>
      <w:lvlText w:val="o"/>
      <w:lvlJc w:val="left"/>
      <w:pPr>
        <w:ind w:left="5760" w:hanging="360"/>
      </w:pPr>
      <w:rPr>
        <w:rFonts w:ascii="Courier New" w:hAnsi="Courier New" w:cs="Courier New" w:hint="default"/>
      </w:rPr>
    </w:lvl>
    <w:lvl w:ilvl="8" w:tplc="3AF67150">
      <w:start w:val="1"/>
      <w:numFmt w:val="bullet"/>
      <w:lvlText w:val=""/>
      <w:lvlJc w:val="left"/>
      <w:pPr>
        <w:ind w:left="6480" w:hanging="360"/>
      </w:pPr>
      <w:rPr>
        <w:rFonts w:ascii="Wingdings" w:hAnsi="Wingdings" w:cs="Wingdings" w:hint="default"/>
      </w:rPr>
    </w:lvl>
  </w:abstractNum>
  <w:abstractNum w:abstractNumId="2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DF383B"/>
    <w:multiLevelType w:val="hybridMultilevel"/>
    <w:tmpl w:val="011C0236"/>
    <w:lvl w:ilvl="0" w:tplc="25A0D520">
      <w:start w:val="1"/>
      <w:numFmt w:val="bullet"/>
      <w:lvlText w:val=""/>
      <w:lvlJc w:val="left"/>
      <w:pPr>
        <w:ind w:left="720" w:hanging="360"/>
      </w:pPr>
      <w:rPr>
        <w:rFonts w:ascii="Symbol" w:hAnsi="Symbol" w:cs="Symbol" w:hint="default"/>
        <w:sz w:val="18"/>
        <w:szCs w:val="18"/>
      </w:rPr>
    </w:lvl>
    <w:lvl w:ilvl="1" w:tplc="D630A80A">
      <w:start w:val="1"/>
      <w:numFmt w:val="bullet"/>
      <w:lvlText w:val="o"/>
      <w:lvlJc w:val="left"/>
      <w:pPr>
        <w:ind w:left="1440" w:hanging="360"/>
      </w:pPr>
      <w:rPr>
        <w:rFonts w:ascii="Courier New" w:hAnsi="Courier New" w:cs="Courier New" w:hint="default"/>
      </w:rPr>
    </w:lvl>
    <w:lvl w:ilvl="2" w:tplc="31308A1C">
      <w:start w:val="1"/>
      <w:numFmt w:val="bullet"/>
      <w:lvlText w:val=""/>
      <w:lvlJc w:val="left"/>
      <w:pPr>
        <w:ind w:left="2160" w:hanging="360"/>
      </w:pPr>
      <w:rPr>
        <w:rFonts w:ascii="Wingdings" w:hAnsi="Wingdings" w:cs="Wingdings" w:hint="default"/>
      </w:rPr>
    </w:lvl>
    <w:lvl w:ilvl="3" w:tplc="D18A5BEE">
      <w:start w:val="1"/>
      <w:numFmt w:val="bullet"/>
      <w:lvlText w:val=""/>
      <w:lvlJc w:val="left"/>
      <w:pPr>
        <w:ind w:left="2880" w:hanging="360"/>
      </w:pPr>
      <w:rPr>
        <w:rFonts w:ascii="Symbol" w:hAnsi="Symbol" w:cs="Symbol" w:hint="default"/>
      </w:rPr>
    </w:lvl>
    <w:lvl w:ilvl="4" w:tplc="264EC0D4">
      <w:start w:val="1"/>
      <w:numFmt w:val="bullet"/>
      <w:lvlText w:val="o"/>
      <w:lvlJc w:val="left"/>
      <w:pPr>
        <w:ind w:left="3600" w:hanging="360"/>
      </w:pPr>
      <w:rPr>
        <w:rFonts w:ascii="Courier New" w:hAnsi="Courier New" w:cs="Courier New" w:hint="default"/>
      </w:rPr>
    </w:lvl>
    <w:lvl w:ilvl="5" w:tplc="F752D0DC">
      <w:start w:val="1"/>
      <w:numFmt w:val="bullet"/>
      <w:lvlText w:val=""/>
      <w:lvlJc w:val="left"/>
      <w:pPr>
        <w:ind w:left="4320" w:hanging="360"/>
      </w:pPr>
      <w:rPr>
        <w:rFonts w:ascii="Wingdings" w:hAnsi="Wingdings" w:cs="Wingdings" w:hint="default"/>
      </w:rPr>
    </w:lvl>
    <w:lvl w:ilvl="6" w:tplc="0862FC6A">
      <w:start w:val="1"/>
      <w:numFmt w:val="bullet"/>
      <w:lvlText w:val=""/>
      <w:lvlJc w:val="left"/>
      <w:pPr>
        <w:ind w:left="5040" w:hanging="360"/>
      </w:pPr>
      <w:rPr>
        <w:rFonts w:ascii="Symbol" w:hAnsi="Symbol" w:cs="Symbol" w:hint="default"/>
      </w:rPr>
    </w:lvl>
    <w:lvl w:ilvl="7" w:tplc="1AA47D66">
      <w:start w:val="1"/>
      <w:numFmt w:val="bullet"/>
      <w:lvlText w:val="o"/>
      <w:lvlJc w:val="left"/>
      <w:pPr>
        <w:ind w:left="5760" w:hanging="360"/>
      </w:pPr>
      <w:rPr>
        <w:rFonts w:ascii="Courier New" w:hAnsi="Courier New" w:cs="Courier New" w:hint="default"/>
      </w:rPr>
    </w:lvl>
    <w:lvl w:ilvl="8" w:tplc="1228FF7C">
      <w:start w:val="1"/>
      <w:numFmt w:val="bullet"/>
      <w:lvlText w:val=""/>
      <w:lvlJc w:val="left"/>
      <w:pPr>
        <w:ind w:left="6480" w:hanging="360"/>
      </w:pPr>
      <w:rPr>
        <w:rFonts w:ascii="Wingdings" w:hAnsi="Wingdings" w:cs="Wingdings" w:hint="default"/>
      </w:rPr>
    </w:lvl>
  </w:abstractNum>
  <w:abstractNum w:abstractNumId="32" w15:restartNumberingAfterBreak="0">
    <w:nsid w:val="5C197421"/>
    <w:multiLevelType w:val="hybridMultilevel"/>
    <w:tmpl w:val="B6FEB95A"/>
    <w:lvl w:ilvl="0" w:tplc="599E7DA4">
      <w:start w:val="1"/>
      <w:numFmt w:val="bullet"/>
      <w:lvlText w:val=""/>
      <w:lvlJc w:val="left"/>
      <w:pPr>
        <w:ind w:left="720" w:hanging="360"/>
      </w:pPr>
      <w:rPr>
        <w:rFonts w:ascii="Symbol" w:hAnsi="Symbol" w:cs="Symbol" w:hint="default"/>
        <w:sz w:val="18"/>
        <w:szCs w:val="18"/>
      </w:rPr>
    </w:lvl>
    <w:lvl w:ilvl="1" w:tplc="8B6AD59A">
      <w:start w:val="1"/>
      <w:numFmt w:val="bullet"/>
      <w:lvlText w:val="o"/>
      <w:lvlJc w:val="left"/>
      <w:pPr>
        <w:ind w:left="1440" w:hanging="360"/>
      </w:pPr>
      <w:rPr>
        <w:rFonts w:ascii="Courier New" w:hAnsi="Courier New" w:cs="Courier New" w:hint="default"/>
      </w:rPr>
    </w:lvl>
    <w:lvl w:ilvl="2" w:tplc="0A0E271A">
      <w:start w:val="1"/>
      <w:numFmt w:val="bullet"/>
      <w:lvlText w:val=""/>
      <w:lvlJc w:val="left"/>
      <w:pPr>
        <w:ind w:left="2160" w:hanging="360"/>
      </w:pPr>
      <w:rPr>
        <w:rFonts w:ascii="Wingdings" w:hAnsi="Wingdings" w:cs="Wingdings" w:hint="default"/>
      </w:rPr>
    </w:lvl>
    <w:lvl w:ilvl="3" w:tplc="55A04564">
      <w:start w:val="1"/>
      <w:numFmt w:val="bullet"/>
      <w:lvlText w:val=""/>
      <w:lvlJc w:val="left"/>
      <w:pPr>
        <w:ind w:left="2880" w:hanging="360"/>
      </w:pPr>
      <w:rPr>
        <w:rFonts w:ascii="Symbol" w:hAnsi="Symbol" w:cs="Symbol" w:hint="default"/>
      </w:rPr>
    </w:lvl>
    <w:lvl w:ilvl="4" w:tplc="619C0A7C">
      <w:start w:val="1"/>
      <w:numFmt w:val="bullet"/>
      <w:lvlText w:val="o"/>
      <w:lvlJc w:val="left"/>
      <w:pPr>
        <w:ind w:left="3600" w:hanging="360"/>
      </w:pPr>
      <w:rPr>
        <w:rFonts w:ascii="Courier New" w:hAnsi="Courier New" w:cs="Courier New" w:hint="default"/>
      </w:rPr>
    </w:lvl>
    <w:lvl w:ilvl="5" w:tplc="A5B22F7C">
      <w:start w:val="1"/>
      <w:numFmt w:val="bullet"/>
      <w:lvlText w:val=""/>
      <w:lvlJc w:val="left"/>
      <w:pPr>
        <w:ind w:left="4320" w:hanging="360"/>
      </w:pPr>
      <w:rPr>
        <w:rFonts w:ascii="Wingdings" w:hAnsi="Wingdings" w:cs="Wingdings" w:hint="default"/>
      </w:rPr>
    </w:lvl>
    <w:lvl w:ilvl="6" w:tplc="FE663492">
      <w:start w:val="1"/>
      <w:numFmt w:val="bullet"/>
      <w:lvlText w:val=""/>
      <w:lvlJc w:val="left"/>
      <w:pPr>
        <w:ind w:left="5040" w:hanging="360"/>
      </w:pPr>
      <w:rPr>
        <w:rFonts w:ascii="Symbol" w:hAnsi="Symbol" w:cs="Symbol" w:hint="default"/>
      </w:rPr>
    </w:lvl>
    <w:lvl w:ilvl="7" w:tplc="2716E332">
      <w:start w:val="1"/>
      <w:numFmt w:val="bullet"/>
      <w:lvlText w:val="o"/>
      <w:lvlJc w:val="left"/>
      <w:pPr>
        <w:ind w:left="5760" w:hanging="360"/>
      </w:pPr>
      <w:rPr>
        <w:rFonts w:ascii="Courier New" w:hAnsi="Courier New" w:cs="Courier New" w:hint="default"/>
      </w:rPr>
    </w:lvl>
    <w:lvl w:ilvl="8" w:tplc="AB8A4344">
      <w:start w:val="1"/>
      <w:numFmt w:val="bullet"/>
      <w:lvlText w:val=""/>
      <w:lvlJc w:val="left"/>
      <w:pPr>
        <w:ind w:left="6480" w:hanging="360"/>
      </w:pPr>
      <w:rPr>
        <w:rFonts w:ascii="Wingdings" w:hAnsi="Wingdings" w:cs="Wingdings" w:hint="default"/>
      </w:rPr>
    </w:lvl>
  </w:abstractNum>
  <w:abstractNum w:abstractNumId="33" w15:restartNumberingAfterBreak="0">
    <w:nsid w:val="5CD77EFF"/>
    <w:multiLevelType w:val="hybridMultilevel"/>
    <w:tmpl w:val="91200C82"/>
    <w:lvl w:ilvl="0" w:tplc="1E92406E">
      <w:start w:val="1"/>
      <w:numFmt w:val="bullet"/>
      <w:lvlText w:val=""/>
      <w:lvlJc w:val="left"/>
      <w:pPr>
        <w:ind w:left="720" w:hanging="360"/>
      </w:pPr>
      <w:rPr>
        <w:rFonts w:ascii="Symbol" w:hAnsi="Symbol" w:cs="Symbol" w:hint="default"/>
        <w:sz w:val="18"/>
        <w:szCs w:val="18"/>
      </w:rPr>
    </w:lvl>
    <w:lvl w:ilvl="1" w:tplc="3B20CE70">
      <w:start w:val="1"/>
      <w:numFmt w:val="bullet"/>
      <w:lvlText w:val="o"/>
      <w:lvlJc w:val="left"/>
      <w:pPr>
        <w:ind w:left="1440" w:hanging="360"/>
      </w:pPr>
      <w:rPr>
        <w:rFonts w:ascii="Courier New" w:hAnsi="Courier New" w:cs="Courier New" w:hint="default"/>
      </w:rPr>
    </w:lvl>
    <w:lvl w:ilvl="2" w:tplc="17A6AE64">
      <w:start w:val="1"/>
      <w:numFmt w:val="bullet"/>
      <w:lvlText w:val=""/>
      <w:lvlJc w:val="left"/>
      <w:pPr>
        <w:ind w:left="2160" w:hanging="360"/>
      </w:pPr>
      <w:rPr>
        <w:rFonts w:ascii="Wingdings" w:hAnsi="Wingdings" w:cs="Wingdings" w:hint="default"/>
      </w:rPr>
    </w:lvl>
    <w:lvl w:ilvl="3" w:tplc="A5A649DC">
      <w:start w:val="1"/>
      <w:numFmt w:val="bullet"/>
      <w:lvlText w:val=""/>
      <w:lvlJc w:val="left"/>
      <w:pPr>
        <w:ind w:left="2880" w:hanging="360"/>
      </w:pPr>
      <w:rPr>
        <w:rFonts w:ascii="Symbol" w:hAnsi="Symbol" w:cs="Symbol" w:hint="default"/>
      </w:rPr>
    </w:lvl>
    <w:lvl w:ilvl="4" w:tplc="E08E65A8">
      <w:start w:val="1"/>
      <w:numFmt w:val="bullet"/>
      <w:lvlText w:val="o"/>
      <w:lvlJc w:val="left"/>
      <w:pPr>
        <w:ind w:left="3600" w:hanging="360"/>
      </w:pPr>
      <w:rPr>
        <w:rFonts w:ascii="Courier New" w:hAnsi="Courier New" w:cs="Courier New" w:hint="default"/>
      </w:rPr>
    </w:lvl>
    <w:lvl w:ilvl="5" w:tplc="4082229C">
      <w:start w:val="1"/>
      <w:numFmt w:val="bullet"/>
      <w:lvlText w:val=""/>
      <w:lvlJc w:val="left"/>
      <w:pPr>
        <w:ind w:left="4320" w:hanging="360"/>
      </w:pPr>
      <w:rPr>
        <w:rFonts w:ascii="Wingdings" w:hAnsi="Wingdings" w:cs="Wingdings" w:hint="default"/>
      </w:rPr>
    </w:lvl>
    <w:lvl w:ilvl="6" w:tplc="1EDE7D52">
      <w:start w:val="1"/>
      <w:numFmt w:val="bullet"/>
      <w:lvlText w:val=""/>
      <w:lvlJc w:val="left"/>
      <w:pPr>
        <w:ind w:left="5040" w:hanging="360"/>
      </w:pPr>
      <w:rPr>
        <w:rFonts w:ascii="Symbol" w:hAnsi="Symbol" w:cs="Symbol" w:hint="default"/>
      </w:rPr>
    </w:lvl>
    <w:lvl w:ilvl="7" w:tplc="3D1A87F2">
      <w:start w:val="1"/>
      <w:numFmt w:val="bullet"/>
      <w:lvlText w:val="o"/>
      <w:lvlJc w:val="left"/>
      <w:pPr>
        <w:ind w:left="5760" w:hanging="360"/>
      </w:pPr>
      <w:rPr>
        <w:rFonts w:ascii="Courier New" w:hAnsi="Courier New" w:cs="Courier New" w:hint="default"/>
      </w:rPr>
    </w:lvl>
    <w:lvl w:ilvl="8" w:tplc="C5B2B698">
      <w:start w:val="1"/>
      <w:numFmt w:val="bullet"/>
      <w:lvlText w:val=""/>
      <w:lvlJc w:val="left"/>
      <w:pPr>
        <w:ind w:left="6480" w:hanging="360"/>
      </w:pPr>
      <w:rPr>
        <w:rFonts w:ascii="Wingdings" w:hAnsi="Wingdings" w:cs="Wingdings" w:hint="default"/>
      </w:rPr>
    </w:lvl>
  </w:abstractNum>
  <w:abstractNum w:abstractNumId="34" w15:restartNumberingAfterBreak="0">
    <w:nsid w:val="5F771D74"/>
    <w:multiLevelType w:val="hybridMultilevel"/>
    <w:tmpl w:val="476C7864"/>
    <w:lvl w:ilvl="0" w:tplc="05864FD8">
      <w:start w:val="1"/>
      <w:numFmt w:val="bullet"/>
      <w:lvlText w:val=""/>
      <w:lvlJc w:val="left"/>
      <w:pPr>
        <w:ind w:left="720" w:hanging="360"/>
      </w:pPr>
      <w:rPr>
        <w:rFonts w:ascii="Symbol" w:hAnsi="Symbol" w:cs="Symbol" w:hint="default"/>
        <w:sz w:val="18"/>
        <w:szCs w:val="18"/>
      </w:rPr>
    </w:lvl>
    <w:lvl w:ilvl="1" w:tplc="8BB2B220">
      <w:start w:val="1"/>
      <w:numFmt w:val="bullet"/>
      <w:lvlText w:val="o"/>
      <w:lvlJc w:val="left"/>
      <w:pPr>
        <w:ind w:left="1440" w:hanging="360"/>
      </w:pPr>
      <w:rPr>
        <w:rFonts w:ascii="Courier New" w:hAnsi="Courier New" w:cs="Courier New" w:hint="default"/>
      </w:rPr>
    </w:lvl>
    <w:lvl w:ilvl="2" w:tplc="EC3AEBF8">
      <w:start w:val="1"/>
      <w:numFmt w:val="bullet"/>
      <w:lvlText w:val=""/>
      <w:lvlJc w:val="left"/>
      <w:pPr>
        <w:ind w:left="2160" w:hanging="360"/>
      </w:pPr>
      <w:rPr>
        <w:rFonts w:ascii="Wingdings" w:hAnsi="Wingdings" w:cs="Wingdings" w:hint="default"/>
      </w:rPr>
    </w:lvl>
    <w:lvl w:ilvl="3" w:tplc="3E606FC2">
      <w:start w:val="1"/>
      <w:numFmt w:val="bullet"/>
      <w:lvlText w:val=""/>
      <w:lvlJc w:val="left"/>
      <w:pPr>
        <w:ind w:left="2880" w:hanging="360"/>
      </w:pPr>
      <w:rPr>
        <w:rFonts w:ascii="Symbol" w:hAnsi="Symbol" w:cs="Symbol" w:hint="default"/>
      </w:rPr>
    </w:lvl>
    <w:lvl w:ilvl="4" w:tplc="00B4330E">
      <w:start w:val="1"/>
      <w:numFmt w:val="bullet"/>
      <w:lvlText w:val="o"/>
      <w:lvlJc w:val="left"/>
      <w:pPr>
        <w:ind w:left="3600" w:hanging="360"/>
      </w:pPr>
      <w:rPr>
        <w:rFonts w:ascii="Courier New" w:hAnsi="Courier New" w:cs="Courier New" w:hint="default"/>
      </w:rPr>
    </w:lvl>
    <w:lvl w:ilvl="5" w:tplc="F2E6F0E0">
      <w:start w:val="1"/>
      <w:numFmt w:val="bullet"/>
      <w:lvlText w:val=""/>
      <w:lvlJc w:val="left"/>
      <w:pPr>
        <w:ind w:left="4320" w:hanging="360"/>
      </w:pPr>
      <w:rPr>
        <w:rFonts w:ascii="Wingdings" w:hAnsi="Wingdings" w:cs="Wingdings" w:hint="default"/>
      </w:rPr>
    </w:lvl>
    <w:lvl w:ilvl="6" w:tplc="6ADE1DE2">
      <w:start w:val="1"/>
      <w:numFmt w:val="bullet"/>
      <w:lvlText w:val=""/>
      <w:lvlJc w:val="left"/>
      <w:pPr>
        <w:ind w:left="5040" w:hanging="360"/>
      </w:pPr>
      <w:rPr>
        <w:rFonts w:ascii="Symbol" w:hAnsi="Symbol" w:cs="Symbol" w:hint="default"/>
      </w:rPr>
    </w:lvl>
    <w:lvl w:ilvl="7" w:tplc="BD305934">
      <w:start w:val="1"/>
      <w:numFmt w:val="bullet"/>
      <w:lvlText w:val="o"/>
      <w:lvlJc w:val="left"/>
      <w:pPr>
        <w:ind w:left="5760" w:hanging="360"/>
      </w:pPr>
      <w:rPr>
        <w:rFonts w:ascii="Courier New" w:hAnsi="Courier New" w:cs="Courier New" w:hint="default"/>
      </w:rPr>
    </w:lvl>
    <w:lvl w:ilvl="8" w:tplc="7304F4B6">
      <w:start w:val="1"/>
      <w:numFmt w:val="bullet"/>
      <w:lvlText w:val=""/>
      <w:lvlJc w:val="left"/>
      <w:pPr>
        <w:ind w:left="6480" w:hanging="360"/>
      </w:pPr>
      <w:rPr>
        <w:rFonts w:ascii="Wingdings" w:hAnsi="Wingdings" w:cs="Wingdings" w:hint="default"/>
      </w:rPr>
    </w:lvl>
  </w:abstractNum>
  <w:abstractNum w:abstractNumId="35" w15:restartNumberingAfterBreak="0">
    <w:nsid w:val="5F7E3FFE"/>
    <w:multiLevelType w:val="hybridMultilevel"/>
    <w:tmpl w:val="4F3C1114"/>
    <w:lvl w:ilvl="0" w:tplc="865E3F9E">
      <w:start w:val="1"/>
      <w:numFmt w:val="bullet"/>
      <w:lvlText w:val=""/>
      <w:lvlJc w:val="left"/>
      <w:pPr>
        <w:ind w:left="720" w:hanging="360"/>
      </w:pPr>
      <w:rPr>
        <w:rFonts w:ascii="Symbol" w:hAnsi="Symbol" w:cs="Symbol" w:hint="default"/>
        <w:sz w:val="18"/>
        <w:szCs w:val="18"/>
      </w:rPr>
    </w:lvl>
    <w:lvl w:ilvl="1" w:tplc="165C0D2C">
      <w:start w:val="1"/>
      <w:numFmt w:val="bullet"/>
      <w:lvlText w:val="o"/>
      <w:lvlJc w:val="left"/>
      <w:pPr>
        <w:ind w:left="1440" w:hanging="360"/>
      </w:pPr>
      <w:rPr>
        <w:rFonts w:ascii="Courier New" w:hAnsi="Courier New" w:cs="Courier New" w:hint="default"/>
      </w:rPr>
    </w:lvl>
    <w:lvl w:ilvl="2" w:tplc="9B28E2F6">
      <w:start w:val="1"/>
      <w:numFmt w:val="bullet"/>
      <w:lvlText w:val=""/>
      <w:lvlJc w:val="left"/>
      <w:pPr>
        <w:ind w:left="2160" w:hanging="360"/>
      </w:pPr>
      <w:rPr>
        <w:rFonts w:ascii="Wingdings" w:hAnsi="Wingdings" w:cs="Wingdings" w:hint="default"/>
      </w:rPr>
    </w:lvl>
    <w:lvl w:ilvl="3" w:tplc="8E3C0A6E">
      <w:start w:val="1"/>
      <w:numFmt w:val="bullet"/>
      <w:lvlText w:val=""/>
      <w:lvlJc w:val="left"/>
      <w:pPr>
        <w:ind w:left="2880" w:hanging="360"/>
      </w:pPr>
      <w:rPr>
        <w:rFonts w:ascii="Symbol" w:hAnsi="Symbol" w:cs="Symbol" w:hint="default"/>
      </w:rPr>
    </w:lvl>
    <w:lvl w:ilvl="4" w:tplc="82C2E974">
      <w:start w:val="1"/>
      <w:numFmt w:val="bullet"/>
      <w:lvlText w:val="o"/>
      <w:lvlJc w:val="left"/>
      <w:pPr>
        <w:ind w:left="3600" w:hanging="360"/>
      </w:pPr>
      <w:rPr>
        <w:rFonts w:ascii="Courier New" w:hAnsi="Courier New" w:cs="Courier New" w:hint="default"/>
      </w:rPr>
    </w:lvl>
    <w:lvl w:ilvl="5" w:tplc="956E1DAE">
      <w:start w:val="1"/>
      <w:numFmt w:val="bullet"/>
      <w:lvlText w:val=""/>
      <w:lvlJc w:val="left"/>
      <w:pPr>
        <w:ind w:left="4320" w:hanging="360"/>
      </w:pPr>
      <w:rPr>
        <w:rFonts w:ascii="Wingdings" w:hAnsi="Wingdings" w:cs="Wingdings" w:hint="default"/>
      </w:rPr>
    </w:lvl>
    <w:lvl w:ilvl="6" w:tplc="0DB4FF28">
      <w:start w:val="1"/>
      <w:numFmt w:val="bullet"/>
      <w:lvlText w:val=""/>
      <w:lvlJc w:val="left"/>
      <w:pPr>
        <w:ind w:left="5040" w:hanging="360"/>
      </w:pPr>
      <w:rPr>
        <w:rFonts w:ascii="Symbol" w:hAnsi="Symbol" w:cs="Symbol" w:hint="default"/>
      </w:rPr>
    </w:lvl>
    <w:lvl w:ilvl="7" w:tplc="5AEEF60A">
      <w:start w:val="1"/>
      <w:numFmt w:val="bullet"/>
      <w:lvlText w:val="o"/>
      <w:lvlJc w:val="left"/>
      <w:pPr>
        <w:ind w:left="5760" w:hanging="360"/>
      </w:pPr>
      <w:rPr>
        <w:rFonts w:ascii="Courier New" w:hAnsi="Courier New" w:cs="Courier New" w:hint="default"/>
      </w:rPr>
    </w:lvl>
    <w:lvl w:ilvl="8" w:tplc="940E69B4">
      <w:start w:val="1"/>
      <w:numFmt w:val="bullet"/>
      <w:lvlText w:val=""/>
      <w:lvlJc w:val="left"/>
      <w:pPr>
        <w:ind w:left="6480" w:hanging="360"/>
      </w:pPr>
      <w:rPr>
        <w:rFonts w:ascii="Wingdings" w:hAnsi="Wingdings" w:cs="Wingdings" w:hint="default"/>
      </w:rPr>
    </w:lvl>
  </w:abstractNum>
  <w:abstractNum w:abstractNumId="3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6D012E"/>
    <w:multiLevelType w:val="hybridMultilevel"/>
    <w:tmpl w:val="ECCE2C7E"/>
    <w:lvl w:ilvl="0" w:tplc="26ACF47C">
      <w:start w:val="1"/>
      <w:numFmt w:val="bullet"/>
      <w:lvlText w:val=""/>
      <w:lvlJc w:val="left"/>
      <w:pPr>
        <w:ind w:left="720" w:hanging="360"/>
      </w:pPr>
      <w:rPr>
        <w:rFonts w:ascii="Symbol" w:hAnsi="Symbol" w:cs="Symbol" w:hint="default"/>
        <w:sz w:val="18"/>
        <w:szCs w:val="18"/>
      </w:rPr>
    </w:lvl>
    <w:lvl w:ilvl="1" w:tplc="DC80D800">
      <w:start w:val="1"/>
      <w:numFmt w:val="bullet"/>
      <w:lvlText w:val="o"/>
      <w:lvlJc w:val="left"/>
      <w:pPr>
        <w:ind w:left="1440" w:hanging="360"/>
      </w:pPr>
      <w:rPr>
        <w:rFonts w:ascii="Courier New" w:hAnsi="Courier New" w:cs="Courier New" w:hint="default"/>
      </w:rPr>
    </w:lvl>
    <w:lvl w:ilvl="2" w:tplc="FF7A85BE">
      <w:start w:val="1"/>
      <w:numFmt w:val="bullet"/>
      <w:lvlText w:val=""/>
      <w:lvlJc w:val="left"/>
      <w:pPr>
        <w:ind w:left="2160" w:hanging="360"/>
      </w:pPr>
      <w:rPr>
        <w:rFonts w:ascii="Wingdings" w:hAnsi="Wingdings" w:cs="Wingdings" w:hint="default"/>
      </w:rPr>
    </w:lvl>
    <w:lvl w:ilvl="3" w:tplc="31283B7E">
      <w:start w:val="1"/>
      <w:numFmt w:val="bullet"/>
      <w:lvlText w:val=""/>
      <w:lvlJc w:val="left"/>
      <w:pPr>
        <w:ind w:left="2880" w:hanging="360"/>
      </w:pPr>
      <w:rPr>
        <w:rFonts w:ascii="Symbol" w:hAnsi="Symbol" w:cs="Symbol" w:hint="default"/>
      </w:rPr>
    </w:lvl>
    <w:lvl w:ilvl="4" w:tplc="E40C569E">
      <w:start w:val="1"/>
      <w:numFmt w:val="bullet"/>
      <w:lvlText w:val="o"/>
      <w:lvlJc w:val="left"/>
      <w:pPr>
        <w:ind w:left="3600" w:hanging="360"/>
      </w:pPr>
      <w:rPr>
        <w:rFonts w:ascii="Courier New" w:hAnsi="Courier New" w:cs="Courier New" w:hint="default"/>
      </w:rPr>
    </w:lvl>
    <w:lvl w:ilvl="5" w:tplc="489AC8DA">
      <w:start w:val="1"/>
      <w:numFmt w:val="bullet"/>
      <w:lvlText w:val=""/>
      <w:lvlJc w:val="left"/>
      <w:pPr>
        <w:ind w:left="4320" w:hanging="360"/>
      </w:pPr>
      <w:rPr>
        <w:rFonts w:ascii="Wingdings" w:hAnsi="Wingdings" w:cs="Wingdings" w:hint="default"/>
      </w:rPr>
    </w:lvl>
    <w:lvl w:ilvl="6" w:tplc="007AA688">
      <w:start w:val="1"/>
      <w:numFmt w:val="bullet"/>
      <w:lvlText w:val=""/>
      <w:lvlJc w:val="left"/>
      <w:pPr>
        <w:ind w:left="5040" w:hanging="360"/>
      </w:pPr>
      <w:rPr>
        <w:rFonts w:ascii="Symbol" w:hAnsi="Symbol" w:cs="Symbol" w:hint="default"/>
      </w:rPr>
    </w:lvl>
    <w:lvl w:ilvl="7" w:tplc="2AB4A4FC">
      <w:start w:val="1"/>
      <w:numFmt w:val="bullet"/>
      <w:lvlText w:val="o"/>
      <w:lvlJc w:val="left"/>
      <w:pPr>
        <w:ind w:left="5760" w:hanging="360"/>
      </w:pPr>
      <w:rPr>
        <w:rFonts w:ascii="Courier New" w:hAnsi="Courier New" w:cs="Courier New" w:hint="default"/>
      </w:rPr>
    </w:lvl>
    <w:lvl w:ilvl="8" w:tplc="F6C0E6E0">
      <w:start w:val="1"/>
      <w:numFmt w:val="bullet"/>
      <w:lvlText w:val=""/>
      <w:lvlJc w:val="left"/>
      <w:pPr>
        <w:ind w:left="6480" w:hanging="360"/>
      </w:pPr>
      <w:rPr>
        <w:rFonts w:ascii="Wingdings" w:hAnsi="Wingdings" w:cs="Wingdings" w:hint="default"/>
      </w:rPr>
    </w:lvl>
  </w:abstractNum>
  <w:abstractNum w:abstractNumId="38" w15:restartNumberingAfterBreak="0">
    <w:nsid w:val="606E2F5A"/>
    <w:multiLevelType w:val="hybridMultilevel"/>
    <w:tmpl w:val="8A8CA0BC"/>
    <w:lvl w:ilvl="0" w:tplc="EC308928">
      <w:start w:val="1"/>
      <w:numFmt w:val="bullet"/>
      <w:lvlText w:val=""/>
      <w:lvlJc w:val="left"/>
      <w:pPr>
        <w:ind w:left="720" w:hanging="360"/>
      </w:pPr>
      <w:rPr>
        <w:rFonts w:ascii="Symbol" w:hAnsi="Symbol" w:cs="Symbol" w:hint="default"/>
        <w:sz w:val="18"/>
        <w:szCs w:val="18"/>
      </w:rPr>
    </w:lvl>
    <w:lvl w:ilvl="1" w:tplc="4FE202D2">
      <w:start w:val="1"/>
      <w:numFmt w:val="bullet"/>
      <w:lvlText w:val="o"/>
      <w:lvlJc w:val="left"/>
      <w:pPr>
        <w:ind w:left="1440" w:hanging="360"/>
      </w:pPr>
      <w:rPr>
        <w:rFonts w:ascii="Courier New" w:hAnsi="Courier New" w:cs="Courier New" w:hint="default"/>
      </w:rPr>
    </w:lvl>
    <w:lvl w:ilvl="2" w:tplc="7E224880">
      <w:start w:val="1"/>
      <w:numFmt w:val="bullet"/>
      <w:lvlText w:val=""/>
      <w:lvlJc w:val="left"/>
      <w:pPr>
        <w:ind w:left="2160" w:hanging="360"/>
      </w:pPr>
      <w:rPr>
        <w:rFonts w:ascii="Wingdings" w:hAnsi="Wingdings" w:cs="Wingdings" w:hint="default"/>
      </w:rPr>
    </w:lvl>
    <w:lvl w:ilvl="3" w:tplc="C5E8E492">
      <w:start w:val="1"/>
      <w:numFmt w:val="bullet"/>
      <w:lvlText w:val=""/>
      <w:lvlJc w:val="left"/>
      <w:pPr>
        <w:ind w:left="2880" w:hanging="360"/>
      </w:pPr>
      <w:rPr>
        <w:rFonts w:ascii="Symbol" w:hAnsi="Symbol" w:cs="Symbol" w:hint="default"/>
      </w:rPr>
    </w:lvl>
    <w:lvl w:ilvl="4" w:tplc="75ACCCE6">
      <w:start w:val="1"/>
      <w:numFmt w:val="bullet"/>
      <w:lvlText w:val="o"/>
      <w:lvlJc w:val="left"/>
      <w:pPr>
        <w:ind w:left="3600" w:hanging="360"/>
      </w:pPr>
      <w:rPr>
        <w:rFonts w:ascii="Courier New" w:hAnsi="Courier New" w:cs="Courier New" w:hint="default"/>
      </w:rPr>
    </w:lvl>
    <w:lvl w:ilvl="5" w:tplc="44CEF236">
      <w:start w:val="1"/>
      <w:numFmt w:val="bullet"/>
      <w:lvlText w:val=""/>
      <w:lvlJc w:val="left"/>
      <w:pPr>
        <w:ind w:left="4320" w:hanging="360"/>
      </w:pPr>
      <w:rPr>
        <w:rFonts w:ascii="Wingdings" w:hAnsi="Wingdings" w:cs="Wingdings" w:hint="default"/>
      </w:rPr>
    </w:lvl>
    <w:lvl w:ilvl="6" w:tplc="A6942002">
      <w:start w:val="1"/>
      <w:numFmt w:val="bullet"/>
      <w:lvlText w:val=""/>
      <w:lvlJc w:val="left"/>
      <w:pPr>
        <w:ind w:left="5040" w:hanging="360"/>
      </w:pPr>
      <w:rPr>
        <w:rFonts w:ascii="Symbol" w:hAnsi="Symbol" w:cs="Symbol" w:hint="default"/>
      </w:rPr>
    </w:lvl>
    <w:lvl w:ilvl="7" w:tplc="53AA1E60">
      <w:start w:val="1"/>
      <w:numFmt w:val="bullet"/>
      <w:lvlText w:val="o"/>
      <w:lvlJc w:val="left"/>
      <w:pPr>
        <w:ind w:left="5760" w:hanging="360"/>
      </w:pPr>
      <w:rPr>
        <w:rFonts w:ascii="Courier New" w:hAnsi="Courier New" w:cs="Courier New" w:hint="default"/>
      </w:rPr>
    </w:lvl>
    <w:lvl w:ilvl="8" w:tplc="C67E7866">
      <w:start w:val="1"/>
      <w:numFmt w:val="bullet"/>
      <w:lvlText w:val=""/>
      <w:lvlJc w:val="left"/>
      <w:pPr>
        <w:ind w:left="6480" w:hanging="360"/>
      </w:pPr>
      <w:rPr>
        <w:rFonts w:ascii="Wingdings" w:hAnsi="Wingdings" w:cs="Wingdings" w:hint="default"/>
      </w:rPr>
    </w:lvl>
  </w:abstractNum>
  <w:abstractNum w:abstractNumId="39" w15:restartNumberingAfterBreak="0">
    <w:nsid w:val="64960E3E"/>
    <w:multiLevelType w:val="hybridMultilevel"/>
    <w:tmpl w:val="2D4C1C6C"/>
    <w:lvl w:ilvl="0" w:tplc="CEC63F90">
      <w:start w:val="3"/>
      <w:numFmt w:val="lowerLetter"/>
      <w:lvlText w:val="%1."/>
      <w:lvlJc w:val="left"/>
      <w:pPr>
        <w:ind w:left="720" w:hanging="360"/>
      </w:pPr>
      <w:rPr>
        <w:rFonts w:ascii="Arial" w:hAnsi="Arial" w:cs="Arial" w:hint="default"/>
        <w:sz w:val="18"/>
        <w:szCs w:val="18"/>
      </w:rPr>
    </w:lvl>
    <w:lvl w:ilvl="1" w:tplc="00CAA554">
      <w:start w:val="1"/>
      <w:numFmt w:val="lowerLetter"/>
      <w:lvlText w:val="%2."/>
      <w:lvlJc w:val="left"/>
      <w:pPr>
        <w:ind w:left="1440" w:hanging="360"/>
      </w:pPr>
    </w:lvl>
    <w:lvl w:ilvl="2" w:tplc="25245736">
      <w:start w:val="1"/>
      <w:numFmt w:val="lowerLetter"/>
      <w:lvlText w:val="%3."/>
      <w:lvlJc w:val="left"/>
      <w:pPr>
        <w:ind w:left="2160" w:hanging="360"/>
      </w:pPr>
    </w:lvl>
    <w:lvl w:ilvl="3" w:tplc="3A961DAA">
      <w:start w:val="1"/>
      <w:numFmt w:val="lowerLetter"/>
      <w:lvlText w:val="%4."/>
      <w:lvlJc w:val="left"/>
      <w:pPr>
        <w:ind w:left="2880" w:hanging="360"/>
      </w:pPr>
    </w:lvl>
    <w:lvl w:ilvl="4" w:tplc="7AC67386">
      <w:start w:val="1"/>
      <w:numFmt w:val="lowerLetter"/>
      <w:lvlText w:val="%5."/>
      <w:lvlJc w:val="left"/>
      <w:pPr>
        <w:ind w:left="3600" w:hanging="360"/>
      </w:pPr>
    </w:lvl>
    <w:lvl w:ilvl="5" w:tplc="48682188">
      <w:start w:val="1"/>
      <w:numFmt w:val="lowerLetter"/>
      <w:lvlText w:val="%6."/>
      <w:lvlJc w:val="left"/>
      <w:pPr>
        <w:ind w:left="4320" w:hanging="360"/>
      </w:pPr>
    </w:lvl>
    <w:lvl w:ilvl="6" w:tplc="DB98E464">
      <w:start w:val="1"/>
      <w:numFmt w:val="lowerLetter"/>
      <w:lvlText w:val="%7."/>
      <w:lvlJc w:val="left"/>
      <w:pPr>
        <w:ind w:left="5040" w:hanging="360"/>
      </w:pPr>
    </w:lvl>
    <w:lvl w:ilvl="7" w:tplc="5700F9C4">
      <w:start w:val="1"/>
      <w:numFmt w:val="lowerLetter"/>
      <w:lvlText w:val="%8."/>
      <w:lvlJc w:val="left"/>
      <w:pPr>
        <w:ind w:left="5760" w:hanging="360"/>
      </w:pPr>
    </w:lvl>
    <w:lvl w:ilvl="8" w:tplc="7E0AB1B6">
      <w:start w:val="1"/>
      <w:numFmt w:val="lowerLetter"/>
      <w:lvlText w:val="%9."/>
      <w:lvlJc w:val="left"/>
      <w:pPr>
        <w:ind w:left="6480" w:hanging="360"/>
      </w:pPr>
    </w:lvl>
  </w:abstractNum>
  <w:abstractNum w:abstractNumId="40" w15:restartNumberingAfterBreak="0">
    <w:nsid w:val="6AE822EF"/>
    <w:multiLevelType w:val="hybridMultilevel"/>
    <w:tmpl w:val="C74E9D74"/>
    <w:lvl w:ilvl="0" w:tplc="E7DEB55C">
      <w:start w:val="1"/>
      <w:numFmt w:val="bullet"/>
      <w:lvlText w:val=""/>
      <w:lvlJc w:val="left"/>
      <w:pPr>
        <w:ind w:left="720" w:hanging="360"/>
      </w:pPr>
      <w:rPr>
        <w:rFonts w:ascii="Symbol" w:hAnsi="Symbol" w:cs="Symbol" w:hint="default"/>
        <w:sz w:val="18"/>
        <w:szCs w:val="18"/>
      </w:rPr>
    </w:lvl>
    <w:lvl w:ilvl="1" w:tplc="394C6BC2">
      <w:start w:val="1"/>
      <w:numFmt w:val="bullet"/>
      <w:lvlText w:val="o"/>
      <w:lvlJc w:val="left"/>
      <w:pPr>
        <w:ind w:left="1440" w:hanging="360"/>
      </w:pPr>
      <w:rPr>
        <w:rFonts w:ascii="Courier New" w:hAnsi="Courier New" w:cs="Courier New" w:hint="default"/>
      </w:rPr>
    </w:lvl>
    <w:lvl w:ilvl="2" w:tplc="8B222D2C">
      <w:start w:val="1"/>
      <w:numFmt w:val="bullet"/>
      <w:lvlText w:val=""/>
      <w:lvlJc w:val="left"/>
      <w:pPr>
        <w:ind w:left="2160" w:hanging="360"/>
      </w:pPr>
      <w:rPr>
        <w:rFonts w:ascii="Wingdings" w:hAnsi="Wingdings" w:cs="Wingdings" w:hint="default"/>
      </w:rPr>
    </w:lvl>
    <w:lvl w:ilvl="3" w:tplc="4208AEBA">
      <w:start w:val="1"/>
      <w:numFmt w:val="bullet"/>
      <w:lvlText w:val=""/>
      <w:lvlJc w:val="left"/>
      <w:pPr>
        <w:ind w:left="2880" w:hanging="360"/>
      </w:pPr>
      <w:rPr>
        <w:rFonts w:ascii="Symbol" w:hAnsi="Symbol" w:cs="Symbol" w:hint="default"/>
      </w:rPr>
    </w:lvl>
    <w:lvl w:ilvl="4" w:tplc="94AC2068">
      <w:start w:val="1"/>
      <w:numFmt w:val="bullet"/>
      <w:lvlText w:val="o"/>
      <w:lvlJc w:val="left"/>
      <w:pPr>
        <w:ind w:left="3600" w:hanging="360"/>
      </w:pPr>
      <w:rPr>
        <w:rFonts w:ascii="Courier New" w:hAnsi="Courier New" w:cs="Courier New" w:hint="default"/>
      </w:rPr>
    </w:lvl>
    <w:lvl w:ilvl="5" w:tplc="92C8749C">
      <w:start w:val="1"/>
      <w:numFmt w:val="bullet"/>
      <w:lvlText w:val=""/>
      <w:lvlJc w:val="left"/>
      <w:pPr>
        <w:ind w:left="4320" w:hanging="360"/>
      </w:pPr>
      <w:rPr>
        <w:rFonts w:ascii="Wingdings" w:hAnsi="Wingdings" w:cs="Wingdings" w:hint="default"/>
      </w:rPr>
    </w:lvl>
    <w:lvl w:ilvl="6" w:tplc="0A3CDD94">
      <w:start w:val="1"/>
      <w:numFmt w:val="bullet"/>
      <w:lvlText w:val=""/>
      <w:lvlJc w:val="left"/>
      <w:pPr>
        <w:ind w:left="5040" w:hanging="360"/>
      </w:pPr>
      <w:rPr>
        <w:rFonts w:ascii="Symbol" w:hAnsi="Symbol" w:cs="Symbol" w:hint="default"/>
      </w:rPr>
    </w:lvl>
    <w:lvl w:ilvl="7" w:tplc="26F881A2">
      <w:start w:val="1"/>
      <w:numFmt w:val="bullet"/>
      <w:lvlText w:val="o"/>
      <w:lvlJc w:val="left"/>
      <w:pPr>
        <w:ind w:left="5760" w:hanging="360"/>
      </w:pPr>
      <w:rPr>
        <w:rFonts w:ascii="Courier New" w:hAnsi="Courier New" w:cs="Courier New" w:hint="default"/>
      </w:rPr>
    </w:lvl>
    <w:lvl w:ilvl="8" w:tplc="B294801A">
      <w:start w:val="1"/>
      <w:numFmt w:val="bullet"/>
      <w:lvlText w:val=""/>
      <w:lvlJc w:val="left"/>
      <w:pPr>
        <w:ind w:left="6480" w:hanging="360"/>
      </w:pPr>
      <w:rPr>
        <w:rFonts w:ascii="Wingdings" w:hAnsi="Wingdings" w:cs="Wingdings" w:hint="default"/>
      </w:rPr>
    </w:lvl>
  </w:abstractNum>
  <w:abstractNum w:abstractNumId="41" w15:restartNumberingAfterBreak="0">
    <w:nsid w:val="75FE5ADA"/>
    <w:multiLevelType w:val="hybridMultilevel"/>
    <w:tmpl w:val="274278F4"/>
    <w:lvl w:ilvl="0" w:tplc="95E02CA6">
      <w:start w:val="1"/>
      <w:numFmt w:val="bullet"/>
      <w:lvlText w:val=""/>
      <w:lvlJc w:val="left"/>
      <w:pPr>
        <w:ind w:left="720" w:hanging="360"/>
      </w:pPr>
      <w:rPr>
        <w:rFonts w:ascii="Symbol" w:hAnsi="Symbol" w:cs="Symbol" w:hint="default"/>
        <w:sz w:val="18"/>
        <w:szCs w:val="18"/>
      </w:rPr>
    </w:lvl>
    <w:lvl w:ilvl="1" w:tplc="5D9C9A26">
      <w:start w:val="1"/>
      <w:numFmt w:val="bullet"/>
      <w:lvlText w:val="o"/>
      <w:lvlJc w:val="left"/>
      <w:pPr>
        <w:ind w:left="1440" w:hanging="360"/>
      </w:pPr>
      <w:rPr>
        <w:rFonts w:ascii="Courier New" w:hAnsi="Courier New" w:cs="Courier New" w:hint="default"/>
      </w:rPr>
    </w:lvl>
    <w:lvl w:ilvl="2" w:tplc="1C8CB17A">
      <w:start w:val="1"/>
      <w:numFmt w:val="bullet"/>
      <w:lvlText w:val=""/>
      <w:lvlJc w:val="left"/>
      <w:pPr>
        <w:ind w:left="2160" w:hanging="360"/>
      </w:pPr>
      <w:rPr>
        <w:rFonts w:ascii="Wingdings" w:hAnsi="Wingdings" w:cs="Wingdings" w:hint="default"/>
      </w:rPr>
    </w:lvl>
    <w:lvl w:ilvl="3" w:tplc="02C6E302">
      <w:start w:val="1"/>
      <w:numFmt w:val="bullet"/>
      <w:lvlText w:val=""/>
      <w:lvlJc w:val="left"/>
      <w:pPr>
        <w:ind w:left="2880" w:hanging="360"/>
      </w:pPr>
      <w:rPr>
        <w:rFonts w:ascii="Symbol" w:hAnsi="Symbol" w:cs="Symbol" w:hint="default"/>
      </w:rPr>
    </w:lvl>
    <w:lvl w:ilvl="4" w:tplc="86EED350">
      <w:start w:val="1"/>
      <w:numFmt w:val="bullet"/>
      <w:lvlText w:val="o"/>
      <w:lvlJc w:val="left"/>
      <w:pPr>
        <w:ind w:left="3600" w:hanging="360"/>
      </w:pPr>
      <w:rPr>
        <w:rFonts w:ascii="Courier New" w:hAnsi="Courier New" w:cs="Courier New" w:hint="default"/>
      </w:rPr>
    </w:lvl>
    <w:lvl w:ilvl="5" w:tplc="332C7012">
      <w:start w:val="1"/>
      <w:numFmt w:val="bullet"/>
      <w:lvlText w:val=""/>
      <w:lvlJc w:val="left"/>
      <w:pPr>
        <w:ind w:left="4320" w:hanging="360"/>
      </w:pPr>
      <w:rPr>
        <w:rFonts w:ascii="Wingdings" w:hAnsi="Wingdings" w:cs="Wingdings" w:hint="default"/>
      </w:rPr>
    </w:lvl>
    <w:lvl w:ilvl="6" w:tplc="DB144CF4">
      <w:start w:val="1"/>
      <w:numFmt w:val="bullet"/>
      <w:lvlText w:val=""/>
      <w:lvlJc w:val="left"/>
      <w:pPr>
        <w:ind w:left="5040" w:hanging="360"/>
      </w:pPr>
      <w:rPr>
        <w:rFonts w:ascii="Symbol" w:hAnsi="Symbol" w:cs="Symbol" w:hint="default"/>
      </w:rPr>
    </w:lvl>
    <w:lvl w:ilvl="7" w:tplc="8D045BDE">
      <w:start w:val="1"/>
      <w:numFmt w:val="bullet"/>
      <w:lvlText w:val="o"/>
      <w:lvlJc w:val="left"/>
      <w:pPr>
        <w:ind w:left="5760" w:hanging="360"/>
      </w:pPr>
      <w:rPr>
        <w:rFonts w:ascii="Courier New" w:hAnsi="Courier New" w:cs="Courier New" w:hint="default"/>
      </w:rPr>
    </w:lvl>
    <w:lvl w:ilvl="8" w:tplc="CD1AF144">
      <w:start w:val="1"/>
      <w:numFmt w:val="bullet"/>
      <w:lvlText w:val=""/>
      <w:lvlJc w:val="left"/>
      <w:pPr>
        <w:ind w:left="6480" w:hanging="360"/>
      </w:pPr>
      <w:rPr>
        <w:rFonts w:ascii="Wingdings" w:hAnsi="Wingdings" w:cs="Wingdings" w:hint="default"/>
      </w:rPr>
    </w:lvl>
  </w:abstractNum>
  <w:abstractNum w:abstractNumId="42" w15:restartNumberingAfterBreak="0">
    <w:nsid w:val="7DCD6B20"/>
    <w:multiLevelType w:val="hybridMultilevel"/>
    <w:tmpl w:val="13003EAA"/>
    <w:lvl w:ilvl="0" w:tplc="7B028C74">
      <w:start w:val="1"/>
      <w:numFmt w:val="bullet"/>
      <w:lvlText w:val=""/>
      <w:lvlJc w:val="left"/>
      <w:pPr>
        <w:ind w:left="720" w:hanging="360"/>
      </w:pPr>
      <w:rPr>
        <w:rFonts w:ascii="Symbol" w:hAnsi="Symbol" w:cs="Symbol" w:hint="default"/>
        <w:sz w:val="18"/>
        <w:szCs w:val="18"/>
      </w:rPr>
    </w:lvl>
    <w:lvl w:ilvl="1" w:tplc="E0C21224">
      <w:start w:val="1"/>
      <w:numFmt w:val="bullet"/>
      <w:lvlText w:val="o"/>
      <w:lvlJc w:val="left"/>
      <w:pPr>
        <w:ind w:left="1440" w:hanging="360"/>
      </w:pPr>
      <w:rPr>
        <w:rFonts w:ascii="Courier New" w:hAnsi="Courier New" w:cs="Courier New" w:hint="default"/>
      </w:rPr>
    </w:lvl>
    <w:lvl w:ilvl="2" w:tplc="4E78B0C8">
      <w:start w:val="1"/>
      <w:numFmt w:val="bullet"/>
      <w:lvlText w:val=""/>
      <w:lvlJc w:val="left"/>
      <w:pPr>
        <w:ind w:left="2160" w:hanging="360"/>
      </w:pPr>
      <w:rPr>
        <w:rFonts w:ascii="Wingdings" w:hAnsi="Wingdings" w:cs="Wingdings" w:hint="default"/>
      </w:rPr>
    </w:lvl>
    <w:lvl w:ilvl="3" w:tplc="5C62924E">
      <w:start w:val="1"/>
      <w:numFmt w:val="bullet"/>
      <w:lvlText w:val=""/>
      <w:lvlJc w:val="left"/>
      <w:pPr>
        <w:ind w:left="2880" w:hanging="360"/>
      </w:pPr>
      <w:rPr>
        <w:rFonts w:ascii="Symbol" w:hAnsi="Symbol" w:cs="Symbol" w:hint="default"/>
      </w:rPr>
    </w:lvl>
    <w:lvl w:ilvl="4" w:tplc="50FC34AA">
      <w:start w:val="1"/>
      <w:numFmt w:val="bullet"/>
      <w:lvlText w:val="o"/>
      <w:lvlJc w:val="left"/>
      <w:pPr>
        <w:ind w:left="3600" w:hanging="360"/>
      </w:pPr>
      <w:rPr>
        <w:rFonts w:ascii="Courier New" w:hAnsi="Courier New" w:cs="Courier New" w:hint="default"/>
      </w:rPr>
    </w:lvl>
    <w:lvl w:ilvl="5" w:tplc="AA7E1ECC">
      <w:start w:val="1"/>
      <w:numFmt w:val="bullet"/>
      <w:lvlText w:val=""/>
      <w:lvlJc w:val="left"/>
      <w:pPr>
        <w:ind w:left="4320" w:hanging="360"/>
      </w:pPr>
      <w:rPr>
        <w:rFonts w:ascii="Wingdings" w:hAnsi="Wingdings" w:cs="Wingdings" w:hint="default"/>
      </w:rPr>
    </w:lvl>
    <w:lvl w:ilvl="6" w:tplc="02E6A904">
      <w:start w:val="1"/>
      <w:numFmt w:val="bullet"/>
      <w:lvlText w:val=""/>
      <w:lvlJc w:val="left"/>
      <w:pPr>
        <w:ind w:left="5040" w:hanging="360"/>
      </w:pPr>
      <w:rPr>
        <w:rFonts w:ascii="Symbol" w:hAnsi="Symbol" w:cs="Symbol" w:hint="default"/>
      </w:rPr>
    </w:lvl>
    <w:lvl w:ilvl="7" w:tplc="9C5E5646">
      <w:start w:val="1"/>
      <w:numFmt w:val="bullet"/>
      <w:lvlText w:val="o"/>
      <w:lvlJc w:val="left"/>
      <w:pPr>
        <w:ind w:left="5760" w:hanging="360"/>
      </w:pPr>
      <w:rPr>
        <w:rFonts w:ascii="Courier New" w:hAnsi="Courier New" w:cs="Courier New" w:hint="default"/>
      </w:rPr>
    </w:lvl>
    <w:lvl w:ilvl="8" w:tplc="52B65F00">
      <w:start w:val="1"/>
      <w:numFmt w:val="bullet"/>
      <w:lvlText w:val=""/>
      <w:lvlJc w:val="left"/>
      <w:pPr>
        <w:ind w:left="6480" w:hanging="360"/>
      </w:pPr>
      <w:rPr>
        <w:rFonts w:ascii="Wingdings" w:hAnsi="Wingdings" w:cs="Wingdings" w:hint="default"/>
      </w:rPr>
    </w:lvl>
  </w:abstractNum>
  <w:num w:numId="1">
    <w:abstractNumId w:val="26"/>
  </w:num>
  <w:num w:numId="2">
    <w:abstractNumId w:val="30"/>
  </w:num>
  <w:num w:numId="3">
    <w:abstractNumId w:val="36"/>
  </w:num>
  <w:num w:numId="4">
    <w:abstractNumId w:val="29"/>
  </w:num>
  <w:num w:numId="5">
    <w:abstractNumId w:val="13"/>
  </w:num>
  <w:num w:numId="6">
    <w:abstractNumId w:val="10"/>
  </w:num>
  <w:num w:numId="7">
    <w:abstractNumId w:val="24"/>
  </w:num>
  <w:num w:numId="8">
    <w:abstractNumId w:val="27"/>
  </w:num>
  <w:num w:numId="9">
    <w:abstractNumId w:val="34"/>
  </w:num>
  <w:num w:numId="10">
    <w:abstractNumId w:val="11"/>
  </w:num>
  <w:num w:numId="11">
    <w:abstractNumId w:val="16"/>
  </w:num>
  <w:num w:numId="12">
    <w:abstractNumId w:val="23"/>
  </w:num>
  <w:num w:numId="13">
    <w:abstractNumId w:val="5"/>
  </w:num>
  <w:num w:numId="14">
    <w:abstractNumId w:val="12"/>
  </w:num>
  <w:num w:numId="15">
    <w:abstractNumId w:val="17"/>
  </w:num>
  <w:num w:numId="16">
    <w:abstractNumId w:val="38"/>
  </w:num>
  <w:num w:numId="17">
    <w:abstractNumId w:val="19"/>
  </w:num>
  <w:num w:numId="18">
    <w:abstractNumId w:val="14"/>
  </w:num>
  <w:num w:numId="19">
    <w:abstractNumId w:val="9"/>
  </w:num>
  <w:num w:numId="20">
    <w:abstractNumId w:val="39"/>
  </w:num>
  <w:num w:numId="21">
    <w:abstractNumId w:val="3"/>
  </w:num>
  <w:num w:numId="22">
    <w:abstractNumId w:val="8"/>
  </w:num>
  <w:num w:numId="23">
    <w:abstractNumId w:val="41"/>
  </w:num>
  <w:num w:numId="24">
    <w:abstractNumId w:val="2"/>
  </w:num>
  <w:num w:numId="25">
    <w:abstractNumId w:val="0"/>
  </w:num>
  <w:num w:numId="26">
    <w:abstractNumId w:val="18"/>
  </w:num>
  <w:num w:numId="27">
    <w:abstractNumId w:val="1"/>
  </w:num>
  <w:num w:numId="28">
    <w:abstractNumId w:val="40"/>
  </w:num>
  <w:num w:numId="29">
    <w:abstractNumId w:val="4"/>
  </w:num>
  <w:num w:numId="30">
    <w:abstractNumId w:val="42"/>
  </w:num>
  <w:num w:numId="31">
    <w:abstractNumId w:val="32"/>
  </w:num>
  <w:num w:numId="32">
    <w:abstractNumId w:val="6"/>
  </w:num>
  <w:num w:numId="33">
    <w:abstractNumId w:val="22"/>
  </w:num>
  <w:num w:numId="34">
    <w:abstractNumId w:val="33"/>
  </w:num>
  <w:num w:numId="35">
    <w:abstractNumId w:val="35"/>
  </w:num>
  <w:num w:numId="36">
    <w:abstractNumId w:val="37"/>
  </w:num>
  <w:num w:numId="37">
    <w:abstractNumId w:val="31"/>
  </w:num>
  <w:num w:numId="38">
    <w:abstractNumId w:val="15"/>
  </w:num>
  <w:num w:numId="39">
    <w:abstractNumId w:val="21"/>
  </w:num>
  <w:num w:numId="40">
    <w:abstractNumId w:val="28"/>
  </w:num>
  <w:num w:numId="41">
    <w:abstractNumId w:val="20"/>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206A"/>
    <w:rsid w:val="00021212"/>
    <w:rsid w:val="00027F41"/>
    <w:rsid w:val="00037A49"/>
    <w:rsid w:val="00043DDE"/>
    <w:rsid w:val="00063181"/>
    <w:rsid w:val="00067624"/>
    <w:rsid w:val="00097F4A"/>
    <w:rsid w:val="000A354D"/>
    <w:rsid w:val="000C5527"/>
    <w:rsid w:val="000E76C6"/>
    <w:rsid w:val="00127127"/>
    <w:rsid w:val="00133428"/>
    <w:rsid w:val="00134892"/>
    <w:rsid w:val="00143804"/>
    <w:rsid w:val="001803DC"/>
    <w:rsid w:val="001A3E33"/>
    <w:rsid w:val="001D1C0D"/>
    <w:rsid w:val="001F05CA"/>
    <w:rsid w:val="00204EDB"/>
    <w:rsid w:val="002634AA"/>
    <w:rsid w:val="002C3B9E"/>
    <w:rsid w:val="002D58B5"/>
    <w:rsid w:val="0033249E"/>
    <w:rsid w:val="00335854"/>
    <w:rsid w:val="0033639D"/>
    <w:rsid w:val="00337E4D"/>
    <w:rsid w:val="00343395"/>
    <w:rsid w:val="00390358"/>
    <w:rsid w:val="003A1AA2"/>
    <w:rsid w:val="003B3D17"/>
    <w:rsid w:val="003C2E68"/>
    <w:rsid w:val="003C4A24"/>
    <w:rsid w:val="003D7F1B"/>
    <w:rsid w:val="003E026E"/>
    <w:rsid w:val="00457517"/>
    <w:rsid w:val="004653ED"/>
    <w:rsid w:val="004702FB"/>
    <w:rsid w:val="00471503"/>
    <w:rsid w:val="0049479E"/>
    <w:rsid w:val="004A2C9E"/>
    <w:rsid w:val="004D2F9F"/>
    <w:rsid w:val="004F2927"/>
    <w:rsid w:val="005179F7"/>
    <w:rsid w:val="0052142A"/>
    <w:rsid w:val="0053510E"/>
    <w:rsid w:val="005423BF"/>
    <w:rsid w:val="00567EC7"/>
    <w:rsid w:val="005B6195"/>
    <w:rsid w:val="005F62AA"/>
    <w:rsid w:val="006347C3"/>
    <w:rsid w:val="00657152"/>
    <w:rsid w:val="006975C6"/>
    <w:rsid w:val="006A5918"/>
    <w:rsid w:val="006B2936"/>
    <w:rsid w:val="006F1DA5"/>
    <w:rsid w:val="007109D5"/>
    <w:rsid w:val="00744AB0"/>
    <w:rsid w:val="0076684E"/>
    <w:rsid w:val="00775ACB"/>
    <w:rsid w:val="00785F39"/>
    <w:rsid w:val="007C3EA0"/>
    <w:rsid w:val="007D6FB3"/>
    <w:rsid w:val="007E0E83"/>
    <w:rsid w:val="007E4329"/>
    <w:rsid w:val="008278F5"/>
    <w:rsid w:val="00833FD6"/>
    <w:rsid w:val="008763FA"/>
    <w:rsid w:val="008B72CE"/>
    <w:rsid w:val="008D279B"/>
    <w:rsid w:val="008F33B2"/>
    <w:rsid w:val="0090236F"/>
    <w:rsid w:val="00930868"/>
    <w:rsid w:val="009319D9"/>
    <w:rsid w:val="00960022"/>
    <w:rsid w:val="00996FE2"/>
    <w:rsid w:val="009E49E5"/>
    <w:rsid w:val="009E62EB"/>
    <w:rsid w:val="009F4B20"/>
    <w:rsid w:val="00A52459"/>
    <w:rsid w:val="00AC61C8"/>
    <w:rsid w:val="00AF7FB0"/>
    <w:rsid w:val="00B05771"/>
    <w:rsid w:val="00B169F3"/>
    <w:rsid w:val="00B312C3"/>
    <w:rsid w:val="00B3375B"/>
    <w:rsid w:val="00B757D1"/>
    <w:rsid w:val="00B80BCB"/>
    <w:rsid w:val="00B93434"/>
    <w:rsid w:val="00BB6C58"/>
    <w:rsid w:val="00BC2D61"/>
    <w:rsid w:val="00C02EF0"/>
    <w:rsid w:val="00C125C6"/>
    <w:rsid w:val="00C20480"/>
    <w:rsid w:val="00C24613"/>
    <w:rsid w:val="00C315C9"/>
    <w:rsid w:val="00C4793C"/>
    <w:rsid w:val="00C847B1"/>
    <w:rsid w:val="00CB74CE"/>
    <w:rsid w:val="00CD51AB"/>
    <w:rsid w:val="00CD6E25"/>
    <w:rsid w:val="00CE3516"/>
    <w:rsid w:val="00D32695"/>
    <w:rsid w:val="00D379CF"/>
    <w:rsid w:val="00D60A0B"/>
    <w:rsid w:val="00D7467F"/>
    <w:rsid w:val="00D83C98"/>
    <w:rsid w:val="00D931BF"/>
    <w:rsid w:val="00DD2FA1"/>
    <w:rsid w:val="00DE214C"/>
    <w:rsid w:val="00E25EFA"/>
    <w:rsid w:val="00E55B9D"/>
    <w:rsid w:val="00E754AF"/>
    <w:rsid w:val="00EB5B51"/>
    <w:rsid w:val="00EB6FD2"/>
    <w:rsid w:val="00EB7FA1"/>
    <w:rsid w:val="00ED41BC"/>
    <w:rsid w:val="00EF3AE5"/>
    <w:rsid w:val="00F03729"/>
    <w:rsid w:val="00F8505A"/>
    <w:rsid w:val="00F851F3"/>
    <w:rsid w:val="00FA7509"/>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B342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yperlink">
    <w:name w:val="Hyperlink"/>
    <w:basedOn w:val="DefaultParagraphFont"/>
    <w:uiPriority w:val="99"/>
    <w:unhideWhenUsed/>
    <w:rsid w:val="003C2E68"/>
    <w:rPr>
      <w:color w:val="0000FF" w:themeColor="hyperlink"/>
      <w:u w:val="single"/>
    </w:rPr>
  </w:style>
  <w:style w:type="character" w:styleId="UnresolvedMention">
    <w:name w:val="Unresolved Mention"/>
    <w:basedOn w:val="DefaultParagraphFont"/>
    <w:uiPriority w:val="99"/>
    <w:semiHidden/>
    <w:unhideWhenUsed/>
    <w:rsid w:val="003C2E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1035">
      <w:bodyDiv w:val="1"/>
      <w:marLeft w:val="0"/>
      <w:marRight w:val="0"/>
      <w:marTop w:val="0"/>
      <w:marBottom w:val="0"/>
      <w:divBdr>
        <w:top w:val="none" w:sz="0" w:space="0" w:color="auto"/>
        <w:left w:val="none" w:sz="0" w:space="0" w:color="auto"/>
        <w:bottom w:val="none" w:sz="0" w:space="0" w:color="auto"/>
        <w:right w:val="none" w:sz="0" w:space="0" w:color="auto"/>
      </w:divBdr>
    </w:div>
    <w:div w:id="148257017">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721518339">
      <w:bodyDiv w:val="1"/>
      <w:marLeft w:val="0"/>
      <w:marRight w:val="0"/>
      <w:marTop w:val="0"/>
      <w:marBottom w:val="0"/>
      <w:divBdr>
        <w:top w:val="none" w:sz="0" w:space="0" w:color="auto"/>
        <w:left w:val="none" w:sz="0" w:space="0" w:color="auto"/>
        <w:bottom w:val="none" w:sz="0" w:space="0" w:color="auto"/>
        <w:right w:val="none" w:sz="0" w:space="0" w:color="auto"/>
      </w:divBdr>
    </w:div>
    <w:div w:id="877815066">
      <w:bodyDiv w:val="1"/>
      <w:marLeft w:val="0"/>
      <w:marRight w:val="0"/>
      <w:marTop w:val="0"/>
      <w:marBottom w:val="0"/>
      <w:divBdr>
        <w:top w:val="none" w:sz="0" w:space="0" w:color="auto"/>
        <w:left w:val="none" w:sz="0" w:space="0" w:color="auto"/>
        <w:bottom w:val="none" w:sz="0" w:space="0" w:color="auto"/>
        <w:right w:val="none" w:sz="0" w:space="0" w:color="auto"/>
      </w:divBdr>
    </w:div>
    <w:div w:id="1575045706">
      <w:bodyDiv w:val="1"/>
      <w:marLeft w:val="0"/>
      <w:marRight w:val="0"/>
      <w:marTop w:val="0"/>
      <w:marBottom w:val="0"/>
      <w:divBdr>
        <w:top w:val="none" w:sz="0" w:space="0" w:color="auto"/>
        <w:left w:val="none" w:sz="0" w:space="0" w:color="auto"/>
        <w:bottom w:val="none" w:sz="0" w:space="0" w:color="auto"/>
        <w:right w:val="none" w:sz="0" w:space="0" w:color="auto"/>
      </w:divBdr>
      <w:divsChild>
        <w:div w:id="2098625370">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9673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3CBF-AB95-0C4A-B880-B1F36417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7484</Words>
  <Characters>42662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Blaž Strmole</cp:lastModifiedBy>
  <cp:revision>12</cp:revision>
  <cp:lastPrinted>2018-03-23T08:43:00Z</cp:lastPrinted>
  <dcterms:created xsi:type="dcterms:W3CDTF">2018-03-30T12:06:00Z</dcterms:created>
  <dcterms:modified xsi:type="dcterms:W3CDTF">2018-04-03T14:08:00Z</dcterms:modified>
</cp:coreProperties>
</file>