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4702FB" w:rsidRPr="006F1DA5" w:rsidRDefault="004702FB" w:rsidP="004702FB">
            <w:pPr>
              <w:pStyle w:val="Header"/>
              <w:rPr>
                <w:rFonts w:ascii="Arial" w:hAnsi="Arial" w:cs="Arial"/>
                <w:b/>
                <w:color w:val="000000" w:themeColor="text1"/>
              </w:rPr>
            </w:pPr>
          </w:p>
        </w:tc>
        <w:tc>
          <w:tcPr>
            <w:tcW w:w="3361" w:type="dxa"/>
          </w:tcPr>
          <w:p w:rsidR="004702FB" w:rsidRPr="006F1DA5" w:rsidRDefault="004702FB" w:rsidP="004702FB">
            <w:pPr>
              <w:pStyle w:val="Header"/>
              <w:rPr>
                <w:rFonts w:ascii="Arial" w:hAnsi="Arial" w:cs="Arial"/>
                <w:b/>
                <w:color w:val="000000" w:themeColor="text1"/>
              </w:rPr>
            </w:pPr>
          </w:p>
        </w:tc>
        <w:tc>
          <w:tcPr>
            <w:tcW w:w="4209" w:type="dxa"/>
          </w:tcPr>
          <w:p w:rsidR="004702FB" w:rsidRPr="006F1DA5" w:rsidRDefault="004702FB" w:rsidP="004702FB">
            <w:pPr>
              <w:pStyle w:val="Header"/>
              <w:rPr>
                <w:rFonts w:ascii="Arial" w:hAnsi="Arial" w:cs="Arial"/>
                <w:b/>
                <w:color w:val="000000" w:themeColor="text1"/>
              </w:rPr>
            </w:pPr>
          </w:p>
        </w:tc>
      </w:tr>
    </w:tbl>
    <w:p w:rsidR="007E38DA" w:rsidRPr="00A17BFF" w:rsidRDefault="007E38DA" w:rsidP="007E38DA">
      <w:pPr>
        <w:pStyle w:val="Heading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bookmarkStart w:id="0" w:name="_GoBack"/>
      <w:bookmarkEnd w:id="0"/>
      <w:r>
        <w:rPr>
          <w:rFonts w:ascii="Arial" w:hAnsi="Arial" w:cs="Arial"/>
          <w:color w:val="FFFFFF" w:themeColor="background1"/>
        </w:rPr>
        <w:t>Vsebina ponudbene dokumentacije</w:t>
      </w:r>
    </w:p>
    <w:p w:rsidR="007E38DA" w:rsidRPr="00A17BFF" w:rsidRDefault="007E38DA" w:rsidP="007E38DA">
      <w:pPr>
        <w:pStyle w:val="Paragraf"/>
        <w:rPr>
          <w:rFonts w:ascii="Arial" w:hAnsi="Arial" w:cs="Arial"/>
        </w:rPr>
      </w:pPr>
    </w:p>
    <w:p w:rsidR="00853055" w:rsidRDefault="007E38DA">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853055" w:rsidRDefault="007E38DA">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853055" w:rsidRDefault="007E38DA">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7E38DA" w:rsidRPr="00A17BFF" w:rsidRDefault="007E38DA" w:rsidP="007E38DA">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7"/>
        <w:gridCol w:w="4836"/>
        <w:gridCol w:w="3443"/>
      </w:tblGrid>
      <w:tr w:rsidR="00853055" w:rsidTr="00084E58">
        <w:tc>
          <w:tcPr>
            <w:tcW w:w="54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853055" w:rsidRDefault="007E38DA">
            <w:pPr>
              <w:jc w:val="center"/>
            </w:pPr>
            <w:r>
              <w:rPr>
                <w:rFonts w:ascii="Arial" w:hAnsi="Arial" w:cs="Arial"/>
                <w:b/>
                <w:bCs/>
                <w:color w:val="000000"/>
                <w:position w:val="-3"/>
                <w:sz w:val="20"/>
                <w:szCs w:val="20"/>
                <w:shd w:val="clear" w:color="auto" w:fill="AAAAAA"/>
              </w:rPr>
              <w:t>Obrazec</w:t>
            </w:r>
          </w:p>
        </w:tc>
        <w:tc>
          <w:tcPr>
            <w:tcW w:w="260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853055" w:rsidRDefault="007E38DA">
            <w:pPr>
              <w:jc w:val="center"/>
            </w:pPr>
            <w:r>
              <w:rPr>
                <w:rFonts w:ascii="Arial" w:hAnsi="Arial" w:cs="Arial"/>
                <w:b/>
                <w:bCs/>
                <w:color w:val="000000"/>
                <w:position w:val="-3"/>
                <w:sz w:val="20"/>
                <w:szCs w:val="20"/>
                <w:shd w:val="clear" w:color="auto" w:fill="AAAAAA"/>
              </w:rPr>
              <w:t>Naziv</w:t>
            </w:r>
          </w:p>
        </w:tc>
        <w:tc>
          <w:tcPr>
            <w:tcW w:w="185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853055" w:rsidRDefault="007E38DA">
            <w:pPr>
              <w:jc w:val="center"/>
            </w:pPr>
            <w:r>
              <w:rPr>
                <w:rFonts w:ascii="Arial" w:hAnsi="Arial" w:cs="Arial"/>
                <w:b/>
                <w:bCs/>
                <w:color w:val="000000"/>
                <w:position w:val="-3"/>
                <w:sz w:val="20"/>
                <w:szCs w:val="20"/>
                <w:shd w:val="clear" w:color="auto" w:fill="AAAAAA"/>
              </w:rPr>
              <w:t>Opombe</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Ponudba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spacing w:before="135" w:after="135"/>
              <w:jc w:val="both"/>
              <w:textAlignment w:val="center"/>
            </w:pPr>
            <w:r>
              <w:rPr>
                <w:rFonts w:ascii="Arial" w:hAnsi="Arial" w:cs="Arial"/>
                <w:color w:val="000000"/>
                <w:position w:val="-2"/>
                <w:sz w:val="18"/>
                <w:szCs w:val="18"/>
              </w:rPr>
              <w:t>Izpolnjen, podpisan in žigosan.</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spacing w:before="135" w:after="135"/>
              <w:jc w:val="both"/>
              <w:textAlignment w:val="center"/>
            </w:pPr>
            <w:r>
              <w:rPr>
                <w:rFonts w:ascii="Arial" w:hAnsi="Arial" w:cs="Arial"/>
                <w:color w:val="000000"/>
                <w:position w:val="-2"/>
                <w:sz w:val="18"/>
                <w:szCs w:val="18"/>
              </w:rPr>
              <w:t>Izpolnjen, podpisan in žigosan.</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Izjava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spacing w:before="135" w:after="135"/>
              <w:jc w:val="both"/>
              <w:textAlignment w:val="center"/>
            </w:pPr>
            <w:r>
              <w:rPr>
                <w:rFonts w:ascii="Arial" w:hAnsi="Arial" w:cs="Arial"/>
                <w:color w:val="000000"/>
                <w:position w:val="-2"/>
                <w:sz w:val="18"/>
                <w:szCs w:val="18"/>
              </w:rPr>
              <w:t>Izpolnjen, podpisan in žigosan.</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Izjava članov organov in zastopnikov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w:t>
            </w:r>
            <w:r w:rsidR="00084E58">
              <w:rPr>
                <w:rFonts w:ascii="Arial" w:hAnsi="Arial" w:cs="Arial"/>
                <w:color w:val="000000"/>
                <w:position w:val="-2"/>
                <w:sz w:val="18"/>
                <w:szCs w:val="18"/>
              </w:rPr>
              <w:t xml:space="preserve"> </w:t>
            </w:r>
          </w:p>
          <w:p w:rsidR="00084E58" w:rsidRPr="00084E58" w:rsidRDefault="00084E58">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Potrebno predložiti tudi </w:t>
            </w:r>
            <w:r w:rsidR="007E38DA">
              <w:rPr>
                <w:rFonts w:ascii="Arial" w:hAnsi="Arial" w:cs="Arial"/>
                <w:color w:val="000000"/>
                <w:position w:val="-2"/>
                <w:sz w:val="18"/>
                <w:szCs w:val="18"/>
              </w:rPr>
              <w:t xml:space="preserve">za </w:t>
            </w:r>
            <w:r>
              <w:rPr>
                <w:rFonts w:ascii="Arial" w:hAnsi="Arial" w:cs="Arial"/>
                <w:color w:val="000000"/>
                <w:position w:val="-2"/>
                <w:sz w:val="18"/>
                <w:szCs w:val="18"/>
              </w:rPr>
              <w:t>člane organov in zastopnike partnerjev in podizvajalcev.</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Referenčna lista gospodarskega subjekta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spacing w:before="135" w:after="135"/>
              <w:jc w:val="both"/>
              <w:textAlignment w:val="center"/>
            </w:pPr>
            <w:r>
              <w:rPr>
                <w:rFonts w:ascii="Arial" w:hAnsi="Arial" w:cs="Arial"/>
                <w:color w:val="000000"/>
                <w:position w:val="-2"/>
                <w:sz w:val="18"/>
                <w:szCs w:val="18"/>
              </w:rPr>
              <w:t>Izpolnjen.</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Potrdilo o dobro opravljenem delu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spacing w:before="135" w:after="135"/>
              <w:jc w:val="both"/>
              <w:textAlignment w:val="center"/>
            </w:pPr>
            <w:r>
              <w:rPr>
                <w:rFonts w:ascii="Arial" w:hAnsi="Arial" w:cs="Arial"/>
                <w:color w:val="000000"/>
                <w:position w:val="-2"/>
                <w:sz w:val="18"/>
                <w:szCs w:val="18"/>
              </w:rPr>
              <w:t>Izpolnjen, potrjen s strani naročnika posla.</w:t>
            </w:r>
            <w:r w:rsidR="00084E58">
              <w:rPr>
                <w:rFonts w:ascii="Arial" w:hAnsi="Arial" w:cs="Arial"/>
                <w:color w:val="000000"/>
                <w:position w:val="-2"/>
                <w:sz w:val="18"/>
                <w:szCs w:val="18"/>
              </w:rPr>
              <w:t xml:space="preserve"> Obrazec ni obvezna priloga, naročnik bo v primeru dvoma v verodostojnost podatkov zahteval potrdilo referenčnega posla.</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084E58">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Izjava zastopnika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spacing w:before="135" w:after="135"/>
              <w:jc w:val="both"/>
              <w:textAlignment w:val="center"/>
            </w:pPr>
            <w:r>
              <w:rPr>
                <w:rFonts w:ascii="Arial" w:hAnsi="Arial" w:cs="Arial"/>
                <w:color w:val="000000"/>
                <w:position w:val="-2"/>
                <w:sz w:val="18"/>
                <w:szCs w:val="18"/>
              </w:rPr>
              <w:t>Izpolnjen, podpisan in žigosan.</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084E58">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Izjava podizvajalca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spacing w:before="135" w:after="135"/>
              <w:jc w:val="both"/>
              <w:textAlignment w:val="center"/>
            </w:pPr>
            <w:r>
              <w:rPr>
                <w:rFonts w:ascii="Arial" w:hAnsi="Arial" w:cs="Arial"/>
                <w:color w:val="000000"/>
                <w:position w:val="-2"/>
                <w:sz w:val="18"/>
                <w:szCs w:val="18"/>
              </w:rPr>
              <w:t>Izpolnjen, podpisan in žigosan.</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084E58">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spacing w:before="135" w:after="135"/>
              <w:jc w:val="both"/>
              <w:textAlignment w:val="center"/>
            </w:pPr>
            <w:r>
              <w:rPr>
                <w:rFonts w:ascii="Arial" w:hAnsi="Arial" w:cs="Arial"/>
                <w:color w:val="000000"/>
                <w:position w:val="-2"/>
                <w:sz w:val="18"/>
                <w:szCs w:val="18"/>
              </w:rPr>
              <w:t>Izpolnjen, podpisan in žigosan.</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lastRenderedPageBreak/>
              <w:t>1</w:t>
            </w:r>
            <w:r w:rsidR="00084E58">
              <w:rPr>
                <w:rFonts w:ascii="Arial" w:hAnsi="Arial" w:cs="Arial"/>
                <w:color w:val="000000"/>
                <w:position w:val="-2"/>
                <w:sz w:val="18"/>
                <w:szCs w:val="18"/>
              </w:rPr>
              <w:t>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Izjava o lastniških deležih</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spacing w:before="135" w:after="135"/>
              <w:jc w:val="both"/>
              <w:textAlignment w:val="center"/>
            </w:pPr>
            <w:r>
              <w:rPr>
                <w:rFonts w:ascii="Arial" w:hAnsi="Arial" w:cs="Arial"/>
                <w:color w:val="000000"/>
                <w:position w:val="-2"/>
                <w:sz w:val="18"/>
                <w:szCs w:val="18"/>
              </w:rPr>
              <w:t>Izpolnjen, podpisan in žigosan</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Bonitetna ocena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84E58" w:rsidRPr="00084E58" w:rsidRDefault="00084E58">
            <w:pPr>
              <w:rPr>
                <w:rFonts w:ascii="Arial" w:hAnsi="Arial" w:cs="Arial"/>
                <w:sz w:val="18"/>
                <w:szCs w:val="18"/>
              </w:rPr>
            </w:pPr>
            <w:r w:rsidRPr="00084E58">
              <w:rPr>
                <w:rFonts w:ascii="Arial" w:hAnsi="Arial" w:cs="Arial"/>
                <w:sz w:val="18"/>
                <w:szCs w:val="18"/>
              </w:rPr>
              <w:t>Predložen sken obrazca iz katerega je razvidna veljavna bonitetna ocena na dan izdaje dokazila</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Popisi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Izpolnjeni, podpisani in žigosani</w:t>
            </w:r>
          </w:p>
          <w:p w:rsidR="00084E58" w:rsidRPr="00084E58" w:rsidRDefault="00084E58">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Skupna rekapitulacija iz katere je razvidna skupna ponudbena cena mora biti oddana v segmentu »Predračun«, tako da je pri odpiranju javno dostopna.</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Vzorec pogodbe: INVESTICIJSKO VZDRŽEVANJE LOKALNIH CEST IN JAVNIH POTI V LETU 2018, KI UPOŠTEVA OKOLJSKE VIDIKE.</w:t>
            </w:r>
          </w:p>
          <w:p w:rsidR="00853055" w:rsidRDefault="00853055"/>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spacing w:before="135" w:after="135"/>
              <w:jc w:val="both"/>
              <w:textAlignment w:val="center"/>
            </w:pPr>
            <w:r>
              <w:rPr>
                <w:rFonts w:ascii="Arial" w:hAnsi="Arial" w:cs="Arial"/>
                <w:color w:val="000000"/>
                <w:position w:val="-2"/>
                <w:sz w:val="18"/>
                <w:szCs w:val="18"/>
              </w:rPr>
              <w:t>Parafiran, podpisan in žigosan.</w:t>
            </w:r>
          </w:p>
        </w:tc>
      </w:tr>
    </w:tbl>
    <w:p w:rsidR="00853055" w:rsidRDefault="00853055">
      <w:pPr>
        <w:sectPr w:rsidR="00853055" w:rsidSect="00D931BF">
          <w:headerReference w:type="default" r:id="rId8"/>
          <w:footerReference w:type="default" r:id="rId9"/>
          <w:pgSz w:w="11906" w:h="16838"/>
          <w:pgMar w:top="1418" w:right="1418" w:bottom="1418" w:left="1418" w:header="567" w:footer="680" w:gutter="0"/>
          <w:cols w:space="708"/>
          <w:docGrid w:linePitch="360"/>
        </w:sectPr>
      </w:pPr>
    </w:p>
    <w:p w:rsidR="007E38DA" w:rsidRPr="00590863" w:rsidRDefault="007E38DA" w:rsidP="007E38DA">
      <w:pPr>
        <w:spacing w:after="0"/>
        <w:jc w:val="right"/>
        <w:rPr>
          <w:rFonts w:ascii="Arial" w:hAnsi="Arial" w:cs="Arial"/>
          <w:sz w:val="18"/>
          <w:szCs w:val="18"/>
        </w:rPr>
      </w:pPr>
      <w:r w:rsidRPr="00590863">
        <w:rPr>
          <w:rFonts w:ascii="Arial" w:hAnsi="Arial" w:cs="Arial"/>
          <w:sz w:val="18"/>
          <w:szCs w:val="18"/>
        </w:rPr>
        <w:lastRenderedPageBreak/>
        <w:t>Obrazec št: 1</w:t>
      </w:r>
    </w:p>
    <w:p w:rsidR="007E38DA" w:rsidRPr="00252358" w:rsidRDefault="007E38DA" w:rsidP="007E38DA"/>
    <w:p w:rsidR="007E38DA" w:rsidRDefault="007E38DA" w:rsidP="007E38D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7E38DA" w:rsidRDefault="007E38DA" w:rsidP="007E38DA">
      <w:pPr>
        <w:spacing w:after="120"/>
        <w:rPr>
          <w:rFonts w:ascii="Arial" w:hAnsi="Arial" w:cs="Arial"/>
        </w:rPr>
      </w:pPr>
    </w:p>
    <w:p w:rsidR="00853055" w:rsidRDefault="007E38DA">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INVESTICIJSKO VZDRŽEVANJE LOKALNIH CEST IN JAVNIH POTI V LETU 2018, KI UPOŠTEVA OKOLJSKE VIDIKE</w:t>
      </w:r>
      <w:r>
        <w:rPr>
          <w:rFonts w:ascii="Arial" w:hAnsi="Arial" w:cs="Arial"/>
          <w:color w:val="000000"/>
          <w:sz w:val="18"/>
          <w:szCs w:val="18"/>
        </w:rPr>
        <w:t>« dajemo ponudbo, kot sledi:</w:t>
      </w:r>
    </w:p>
    <w:p w:rsidR="00853055" w:rsidRDefault="007E38DA">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853055">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bl>
    <w:p w:rsidR="00853055" w:rsidRDefault="007E38DA">
      <w:pPr>
        <w:spacing w:before="225" w:after="225" w:line="240" w:lineRule="auto"/>
        <w:jc w:val="both"/>
      </w:pPr>
      <w:r>
        <w:rPr>
          <w:rFonts w:ascii="Arial" w:hAnsi="Arial" w:cs="Arial"/>
          <w:color w:val="000000"/>
          <w:sz w:val="18"/>
          <w:szCs w:val="18"/>
        </w:rPr>
        <w:t>Ponudbo oddajamo (ustrezno označite):</w:t>
      </w:r>
    </w:p>
    <w:p w:rsidR="00853055" w:rsidRDefault="007E38DA">
      <w:pPr>
        <w:spacing w:before="225" w:after="225" w:line="240" w:lineRule="auto"/>
        <w:jc w:val="both"/>
      </w:pPr>
      <w:r>
        <w:fldChar w:fldCharType="begin">
          <w:ffData>
            <w:name w:val="cbox15af0b8e9868dc"/>
            <w:enabled/>
            <w:calcOnExit w:val="0"/>
            <w:checkBox>
              <w:sizeAuto/>
              <w:default w:val="0"/>
            </w:checkBox>
          </w:ffData>
        </w:fldChar>
      </w:r>
      <w:bookmarkStart w:id="1" w:name="cbox15af0b8e9868dc"/>
      <w:r>
        <w:instrText xml:space="preserve"> FORMCHECKBOX </w:instrText>
      </w:r>
      <w:r w:rsidR="00436A43">
        <w:fldChar w:fldCharType="separate"/>
      </w:r>
      <w:r>
        <w:fldChar w:fldCharType="end"/>
      </w:r>
      <w:bookmarkEnd w:id="1"/>
      <w:r>
        <w:rPr>
          <w:rFonts w:ascii="Arial" w:hAnsi="Arial" w:cs="Arial"/>
          <w:color w:val="000000"/>
          <w:sz w:val="18"/>
          <w:szCs w:val="18"/>
        </w:rPr>
        <w:t> samostojno</w:t>
      </w:r>
    </w:p>
    <w:p w:rsidR="00853055" w:rsidRDefault="007E38DA">
      <w:pPr>
        <w:spacing w:before="225" w:after="225" w:line="240" w:lineRule="auto"/>
        <w:jc w:val="both"/>
      </w:pPr>
      <w:r>
        <w:fldChar w:fldCharType="begin">
          <w:ffData>
            <w:name w:val="cbox15af0b8e986bd4"/>
            <w:enabled/>
            <w:calcOnExit w:val="0"/>
            <w:checkBox>
              <w:sizeAuto/>
              <w:default w:val="0"/>
            </w:checkBox>
          </w:ffData>
        </w:fldChar>
      </w:r>
      <w:bookmarkStart w:id="2" w:name="cbox15af0b8e986bd4"/>
      <w:r>
        <w:instrText xml:space="preserve"> FORMCHECKBOX </w:instrText>
      </w:r>
      <w:r w:rsidR="00436A43">
        <w:fldChar w:fldCharType="separate"/>
      </w:r>
      <w:r>
        <w:fldChar w:fldCharType="end"/>
      </w:r>
      <w:bookmarkEnd w:id="2"/>
      <w:r>
        <w:rPr>
          <w:rFonts w:ascii="Arial" w:hAnsi="Arial" w:cs="Arial"/>
          <w:color w:val="000000"/>
          <w:sz w:val="18"/>
          <w:szCs w:val="18"/>
        </w:rPr>
        <w:t> z naslednjimi partnerji* (navedite samo firme): ___________________________________</w:t>
      </w:r>
    </w:p>
    <w:p w:rsidR="00853055" w:rsidRDefault="007E38DA">
      <w:pPr>
        <w:spacing w:before="225" w:after="225" w:line="240" w:lineRule="auto"/>
        <w:jc w:val="both"/>
      </w:pPr>
      <w:r>
        <w:fldChar w:fldCharType="begin">
          <w:ffData>
            <w:name w:val="cbox15af0b8e986eb8"/>
            <w:enabled/>
            <w:calcOnExit w:val="0"/>
            <w:checkBox>
              <w:sizeAuto/>
              <w:default w:val="0"/>
            </w:checkBox>
          </w:ffData>
        </w:fldChar>
      </w:r>
      <w:bookmarkStart w:id="3" w:name="cbox15af0b8e986eb8"/>
      <w:r>
        <w:instrText xml:space="preserve"> FORMCHECKBOX </w:instrText>
      </w:r>
      <w:r w:rsidR="00436A43">
        <w:fldChar w:fldCharType="separate"/>
      </w:r>
      <w:r>
        <w:fldChar w:fldCharType="end"/>
      </w:r>
      <w:bookmarkEnd w:id="3"/>
      <w:r>
        <w:rPr>
          <w:rFonts w:ascii="Arial" w:hAnsi="Arial" w:cs="Arial"/>
          <w:color w:val="000000"/>
          <w:sz w:val="18"/>
          <w:szCs w:val="18"/>
        </w:rPr>
        <w:t> z naslednjimi podizvajalci (navedite samo firme): ________________________________</w:t>
      </w:r>
    </w:p>
    <w:p w:rsidR="00853055" w:rsidRDefault="007E38DA">
      <w:pPr>
        <w:spacing w:before="225" w:after="225" w:line="240" w:lineRule="auto"/>
        <w:jc w:val="both"/>
      </w:pPr>
      <w:r>
        <w:fldChar w:fldCharType="begin">
          <w:ffData>
            <w:name w:val="cbox15af0b8e9871a6"/>
            <w:enabled/>
            <w:calcOnExit w:val="0"/>
            <w:checkBox>
              <w:sizeAuto/>
              <w:default w:val="0"/>
            </w:checkBox>
          </w:ffData>
        </w:fldChar>
      </w:r>
      <w:bookmarkStart w:id="4" w:name="cbox15af0b8e9871a6"/>
      <w:r>
        <w:instrText xml:space="preserve"> FORMCHECKBOX </w:instrText>
      </w:r>
      <w:r w:rsidR="00436A43">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rsidR="00853055" w:rsidRDefault="007E38D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3195"/>
        <w:gridCol w:w="1545"/>
        <w:gridCol w:w="705"/>
        <w:gridCol w:w="3841"/>
      </w:tblGrid>
      <w:tr w:rsidR="00853055">
        <w:tc>
          <w:tcPr>
            <w:tcW w:w="3195"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53055" w:rsidRDefault="007E38DA">
            <w:pPr>
              <w:jc w:val="center"/>
            </w:pPr>
            <w:r>
              <w:rPr>
                <w:rFonts w:ascii="Arial" w:hAnsi="Arial" w:cs="Arial"/>
                <w:b/>
                <w:bCs/>
                <w:color w:val="000000"/>
                <w:position w:val="-2"/>
                <w:sz w:val="18"/>
                <w:szCs w:val="18"/>
                <w:shd w:val="clear" w:color="auto" w:fill="D1D1D1"/>
              </w:rPr>
              <w:t>Postavka</w:t>
            </w:r>
          </w:p>
        </w:tc>
        <w:tc>
          <w:tcPr>
            <w:tcW w:w="1545"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53055" w:rsidRDefault="007E38DA">
            <w:pPr>
              <w:jc w:val="center"/>
            </w:pPr>
            <w:r>
              <w:rPr>
                <w:rFonts w:ascii="Arial" w:hAnsi="Arial" w:cs="Arial"/>
                <w:b/>
                <w:bCs/>
                <w:color w:val="000000"/>
                <w:position w:val="-2"/>
                <w:sz w:val="18"/>
                <w:szCs w:val="18"/>
                <w:shd w:val="clear" w:color="auto" w:fill="D1D1D1"/>
              </w:rPr>
              <w:t>Vrednost brez DDV</w:t>
            </w:r>
          </w:p>
        </w:tc>
        <w:tc>
          <w:tcPr>
            <w:tcW w:w="705"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53055" w:rsidRDefault="007E38DA">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53055" w:rsidRDefault="007E38DA">
            <w:pPr>
              <w:jc w:val="center"/>
            </w:pPr>
            <w:r>
              <w:rPr>
                <w:rFonts w:ascii="Arial" w:hAnsi="Arial" w:cs="Arial"/>
                <w:b/>
                <w:bCs/>
                <w:color w:val="000000"/>
                <w:position w:val="-2"/>
                <w:sz w:val="18"/>
                <w:szCs w:val="18"/>
                <w:shd w:val="clear" w:color="auto" w:fill="D1D1D1"/>
              </w:rPr>
              <w:t>Vrednost z DDV</w:t>
            </w:r>
          </w:p>
        </w:tc>
      </w:tr>
      <w:tr w:rsidR="00853055">
        <w:tc>
          <w:tcPr>
            <w:tcW w:w="319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INVESTICIJSKO VZDRŽEVANJE LOKALNIH CEST IN JAVNIH POTI V LETU 2018, KI UPOŠTEVA OKOLJSKE VIDIKE</w:t>
            </w:r>
          </w:p>
        </w:tc>
        <w:tc>
          <w:tcPr>
            <w:tcW w:w="154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7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bl>
    <w:p w:rsidR="00853055" w:rsidRDefault="007E38DA">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853055" w:rsidRDefault="007E38DA">
      <w:pPr>
        <w:spacing w:before="225" w:after="225" w:line="240" w:lineRule="auto"/>
        <w:jc w:val="both"/>
      </w:pPr>
      <w:r>
        <w:rPr>
          <w:rFonts w:ascii="Arial" w:hAnsi="Arial" w:cs="Arial"/>
          <w:b/>
          <w:bCs/>
          <w:color w:val="000000"/>
          <w:sz w:val="18"/>
          <w:szCs w:val="18"/>
        </w:rPr>
        <w:t>III. Rok veljavnosti ponudbe</w:t>
      </w:r>
      <w:r>
        <w:rPr>
          <w:rFonts w:ascii="Arial" w:hAnsi="Arial" w:cs="Arial"/>
          <w:color w:val="000000"/>
          <w:sz w:val="18"/>
          <w:szCs w:val="18"/>
        </w:rPr>
        <w:t> </w:t>
      </w:r>
    </w:p>
    <w:p w:rsidR="00853055" w:rsidRDefault="007E38DA">
      <w:pPr>
        <w:spacing w:before="225" w:after="225" w:line="240" w:lineRule="auto"/>
        <w:jc w:val="both"/>
      </w:pPr>
      <w:r>
        <w:rPr>
          <w:rFonts w:ascii="Arial" w:hAnsi="Arial" w:cs="Arial"/>
          <w:color w:val="000000"/>
          <w:sz w:val="18"/>
          <w:szCs w:val="18"/>
        </w:rPr>
        <w:t>Ponudba velja najmanj 90 dni od roka za predložitev ponudb.</w:t>
      </w:r>
    </w:p>
    <w:p w:rsidR="00853055" w:rsidRDefault="007E38DA">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853055" w:rsidRDefault="007E38D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853055" w:rsidRDefault="007E38DA">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853055" w:rsidRDefault="007E38DA">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r w:rsidR="00F35D43">
        <w:t xml:space="preserve"> </w:t>
      </w:r>
      <w:r>
        <w:rPr>
          <w:rFonts w:ascii="Arial" w:hAnsi="Arial" w:cs="Arial"/>
          <w:color w:val="000000"/>
          <w:sz w:val="18"/>
          <w:szCs w:val="18"/>
        </w:rPr>
        <w:t xml:space="preserve">Strinjamo se, da naročnik ni zavezan sprejeti nobene od ponudb, ki </w:t>
      </w:r>
      <w:r>
        <w:rPr>
          <w:rFonts w:ascii="Arial" w:hAnsi="Arial" w:cs="Arial"/>
          <w:color w:val="000000"/>
          <w:sz w:val="18"/>
          <w:szCs w:val="18"/>
        </w:rPr>
        <w:lastRenderedPageBreak/>
        <w:t>jih je prejel, ter da v primeru odstopa naročnika od oddaje javnega naročila ne bodo povrnjeni ponudniku nobeni stroški v zvezi z izdelavo ponudb.</w:t>
      </w:r>
    </w:p>
    <w:p w:rsidR="00853055" w:rsidRDefault="007E38D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745" w:type="dxa"/>
        <w:tblInd w:w="108" w:type="dxa"/>
        <w:shd w:val="clear" w:color="auto" w:fill="CCCCCC"/>
        <w:tblLook w:val="04A0" w:firstRow="1" w:lastRow="0" w:firstColumn="1" w:lastColumn="0" w:noHBand="0" w:noVBand="1"/>
      </w:tblPr>
      <w:tblGrid>
        <w:gridCol w:w="4080"/>
        <w:gridCol w:w="173"/>
        <w:gridCol w:w="4102"/>
        <w:gridCol w:w="390"/>
      </w:tblGrid>
      <w:tr w:rsidR="00853055" w:rsidTr="00F35D43">
        <w:trPr>
          <w:gridAfter w:val="1"/>
          <w:wAfter w:w="390" w:type="dxa"/>
        </w:trPr>
        <w:tc>
          <w:tcPr>
            <w:tcW w:w="4253"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CCCCCC"/>
              </w:rPr>
              <w:t>KONTAKTNA OSEBA:</w:t>
            </w:r>
          </w:p>
        </w:tc>
        <w:tc>
          <w:tcPr>
            <w:tcW w:w="410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rsidTr="00F35D43">
        <w:trPr>
          <w:gridAfter w:val="1"/>
          <w:wAfter w:w="390" w:type="dxa"/>
        </w:trPr>
        <w:tc>
          <w:tcPr>
            <w:tcW w:w="4253"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CCCCCC"/>
              </w:rPr>
              <w:t>E-POŠTA KONTAKTNE OSEBE:</w:t>
            </w:r>
          </w:p>
        </w:tc>
        <w:tc>
          <w:tcPr>
            <w:tcW w:w="410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rsidTr="00F35D43">
        <w:trPr>
          <w:gridAfter w:val="1"/>
          <w:wAfter w:w="390" w:type="dxa"/>
        </w:trPr>
        <w:tc>
          <w:tcPr>
            <w:tcW w:w="4253"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CCCCCC"/>
              </w:rPr>
              <w:t>TELEFON:</w:t>
            </w:r>
          </w:p>
        </w:tc>
        <w:tc>
          <w:tcPr>
            <w:tcW w:w="410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rsidTr="00F35D43">
        <w:trPr>
          <w:gridAfter w:val="1"/>
          <w:wAfter w:w="390" w:type="dxa"/>
        </w:trPr>
        <w:tc>
          <w:tcPr>
            <w:tcW w:w="4253"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CCCCCC"/>
              </w:rPr>
              <w:t>ID ZA DDV:</w:t>
            </w:r>
          </w:p>
        </w:tc>
        <w:tc>
          <w:tcPr>
            <w:tcW w:w="410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rsidTr="00F35D43">
        <w:trPr>
          <w:gridAfter w:val="1"/>
          <w:wAfter w:w="390" w:type="dxa"/>
        </w:trPr>
        <w:tc>
          <w:tcPr>
            <w:tcW w:w="4253"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CCCCCC"/>
              </w:rPr>
              <w:t>PRISTOJNI FINANČNI URAD:</w:t>
            </w:r>
          </w:p>
        </w:tc>
        <w:tc>
          <w:tcPr>
            <w:tcW w:w="410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rsidTr="00F35D43">
        <w:trPr>
          <w:gridAfter w:val="1"/>
          <w:wAfter w:w="390" w:type="dxa"/>
        </w:trPr>
        <w:tc>
          <w:tcPr>
            <w:tcW w:w="4253"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CCCCCC"/>
              </w:rPr>
              <w:t>MATIČNA ŠTEVILKA:</w:t>
            </w:r>
          </w:p>
        </w:tc>
        <w:tc>
          <w:tcPr>
            <w:tcW w:w="410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rsidTr="00F35D43">
        <w:trPr>
          <w:gridAfter w:val="1"/>
          <w:wAfter w:w="390" w:type="dxa"/>
        </w:trPr>
        <w:tc>
          <w:tcPr>
            <w:tcW w:w="4253"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CCCCCC"/>
              </w:rPr>
              <w:t>ŠTEVILKE TRANSAKCIJSKIH RAČUNOV:</w:t>
            </w:r>
          </w:p>
        </w:tc>
        <w:tc>
          <w:tcPr>
            <w:tcW w:w="410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rsidTr="00F35D43">
        <w:trPr>
          <w:gridAfter w:val="1"/>
          <w:wAfter w:w="390" w:type="dxa"/>
        </w:trPr>
        <w:tc>
          <w:tcPr>
            <w:tcW w:w="4253"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CCCCCC"/>
              </w:rPr>
              <w:t>POOBLAŠČENA OSEBA ZA PODPIS PONUDBE IN POGODBE:</w:t>
            </w:r>
          </w:p>
        </w:tc>
        <w:tc>
          <w:tcPr>
            <w:tcW w:w="410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rsidTr="00F35D43">
        <w:trPr>
          <w:gridAfter w:val="1"/>
          <w:wAfter w:w="390" w:type="dxa"/>
        </w:trPr>
        <w:tc>
          <w:tcPr>
            <w:tcW w:w="4253"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10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rsidTr="00F35D43">
        <w:trPr>
          <w:gridAfter w:val="1"/>
          <w:wAfter w:w="390" w:type="dxa"/>
        </w:trPr>
        <w:tc>
          <w:tcPr>
            <w:tcW w:w="4253"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10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rsidTr="00F35D43">
        <w:trPr>
          <w:gridAfter w:val="1"/>
          <w:wAfter w:w="390" w:type="dxa"/>
        </w:trPr>
        <w:tc>
          <w:tcPr>
            <w:tcW w:w="4253"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10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rsidTr="00F35D43">
        <w:trPr>
          <w:gridAfter w:val="1"/>
          <w:wAfter w:w="390" w:type="dxa"/>
        </w:trPr>
        <w:tc>
          <w:tcPr>
            <w:tcW w:w="4253"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10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rsidTr="00F35D43">
        <w:trPr>
          <w:gridAfter w:val="1"/>
          <w:wAfter w:w="390" w:type="dxa"/>
        </w:trPr>
        <w:tc>
          <w:tcPr>
            <w:tcW w:w="4253"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102"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rsidTr="00F35D43">
        <w:tblPrEx>
          <w:shd w:val="clear" w:color="auto" w:fill="auto"/>
        </w:tblPrEx>
        <w:tc>
          <w:tcPr>
            <w:tcW w:w="8745" w:type="dxa"/>
            <w:gridSpan w:val="4"/>
            <w:tcMar>
              <w:top w:w="75" w:type="dxa"/>
              <w:bottom w:w="75" w:type="dxa"/>
            </w:tcMar>
            <w:vAlign w:val="center"/>
          </w:tcPr>
          <w:p w:rsidR="00853055" w:rsidRDefault="007E38DA">
            <w:pPr>
              <w:spacing w:before="135" w:after="135"/>
              <w:jc w:val="both"/>
              <w:textAlignment w:val="center"/>
            </w:pPr>
            <w:r>
              <w:rPr>
                <w:rFonts w:ascii="Arial" w:hAnsi="Arial" w:cs="Arial"/>
                <w:color w:val="000000"/>
                <w:position w:val="-2"/>
                <w:sz w:val="18"/>
                <w:szCs w:val="18"/>
              </w:rPr>
              <w:t>* v primeru ponudbe s partnerji je potrebno predložiti podpisano partnersko pogodbo oziroma dogovor</w:t>
            </w:r>
          </w:p>
          <w:p w:rsidR="00853055" w:rsidRDefault="007E38DA">
            <w:pPr>
              <w:spacing w:before="135" w:after="135"/>
              <w:jc w:val="both"/>
              <w:textAlignment w:val="center"/>
            </w:pPr>
            <w:r>
              <w:rPr>
                <w:rFonts w:ascii="Arial" w:hAnsi="Arial" w:cs="Arial"/>
                <w:color w:val="000000"/>
                <w:position w:val="-2"/>
                <w:sz w:val="18"/>
                <w:szCs w:val="18"/>
              </w:rPr>
              <w:t>** za navedene osebe je potrebno predložiti pooblastila za preverjanje podatkov v Kazenski evidenci </w:t>
            </w:r>
          </w:p>
          <w:p w:rsidR="00853055" w:rsidRDefault="007E38DA">
            <w:pPr>
              <w:spacing w:before="135" w:after="135"/>
              <w:jc w:val="both"/>
              <w:textAlignment w:val="center"/>
            </w:pPr>
            <w:r>
              <w:rPr>
                <w:rFonts w:ascii="Arial" w:hAnsi="Arial" w:cs="Arial"/>
                <w:color w:val="000000"/>
                <w:position w:val="-2"/>
                <w:sz w:val="18"/>
                <w:szCs w:val="18"/>
              </w:rPr>
              <w:t>Priloge:</w:t>
            </w:r>
          </w:p>
          <w:tbl>
            <w:tblPr>
              <w:tblStyle w:val="NormalTablePHPDOCX"/>
              <w:tblW w:w="0" w:type="auto"/>
              <w:tblLook w:val="04A0" w:firstRow="1" w:lastRow="0" w:firstColumn="1" w:lastColumn="0" w:noHBand="0" w:noVBand="1"/>
            </w:tblPr>
            <w:tblGrid>
              <w:gridCol w:w="2037"/>
            </w:tblGrid>
            <w:tr w:rsidR="00853055">
              <w:tc>
                <w:tcPr>
                  <w:tcW w:w="0" w:type="auto"/>
                  <w:tcMar>
                    <w:top w:w="0" w:type="auto"/>
                    <w:bottom w:w="0" w:type="auto"/>
                  </w:tcMar>
                </w:tcPr>
                <w:p w:rsidR="00853055" w:rsidRDefault="007E38DA">
                  <w:pPr>
                    <w:numPr>
                      <w:ilvl w:val="0"/>
                      <w:numId w:val="29"/>
                    </w:numPr>
                    <w:rPr>
                      <w:rFonts w:ascii="Arial" w:hAnsi="Arial" w:cs="Arial"/>
                      <w:color w:val="000000"/>
                      <w:sz w:val="18"/>
                      <w:szCs w:val="18"/>
                    </w:rPr>
                  </w:pPr>
                  <w:r>
                    <w:rPr>
                      <w:rFonts w:ascii="Arial" w:hAnsi="Arial" w:cs="Arial"/>
                      <w:color w:val="000000"/>
                      <w:position w:val="-2"/>
                      <w:sz w:val="18"/>
                      <w:szCs w:val="18"/>
                    </w:rPr>
                    <w:t>Popis del</w:t>
                  </w:r>
                </w:p>
              </w:tc>
            </w:tr>
          </w:tbl>
          <w:p w:rsidR="00853055" w:rsidRDefault="00853055"/>
        </w:tc>
      </w:tr>
      <w:tr w:rsidR="00853055" w:rsidTr="00F35D43">
        <w:tblPrEx>
          <w:shd w:val="clear" w:color="auto" w:fill="auto"/>
        </w:tblPrEx>
        <w:tc>
          <w:tcPr>
            <w:tcW w:w="4080" w:type="dxa"/>
            <w:tcMar>
              <w:top w:w="75" w:type="dxa"/>
              <w:bottom w:w="75" w:type="dxa"/>
            </w:tcMar>
            <w:vAlign w:val="center"/>
          </w:tcPr>
          <w:p w:rsidR="00853055" w:rsidRDefault="007E38DA">
            <w:r>
              <w:rPr>
                <w:rFonts w:ascii="Arial" w:hAnsi="Arial" w:cs="Arial"/>
                <w:color w:val="000000"/>
                <w:position w:val="-2"/>
                <w:sz w:val="18"/>
                <w:szCs w:val="18"/>
              </w:rPr>
              <w:t>Kraj in datum:</w:t>
            </w:r>
          </w:p>
        </w:tc>
        <w:tc>
          <w:tcPr>
            <w:tcW w:w="0" w:type="auto"/>
            <w:gridSpan w:val="3"/>
            <w:tcMar>
              <w:top w:w="75" w:type="dxa"/>
              <w:bottom w:w="75" w:type="dxa"/>
            </w:tcMar>
            <w:vAlign w:val="center"/>
          </w:tcPr>
          <w:p w:rsidR="00853055" w:rsidRDefault="007E38DA">
            <w:pPr>
              <w:jc w:val="center"/>
            </w:pPr>
            <w:r>
              <w:rPr>
                <w:rFonts w:ascii="Arial" w:hAnsi="Arial" w:cs="Arial"/>
                <w:color w:val="000000"/>
                <w:position w:val="-2"/>
                <w:sz w:val="18"/>
                <w:szCs w:val="18"/>
              </w:rPr>
              <w:t>Ime in priimek: _____________________</w:t>
            </w:r>
          </w:p>
        </w:tc>
      </w:tr>
      <w:tr w:rsidR="00853055" w:rsidTr="00F35D43">
        <w:tblPrEx>
          <w:shd w:val="clear" w:color="auto" w:fill="auto"/>
        </w:tblPrEx>
        <w:tc>
          <w:tcPr>
            <w:tcW w:w="4080" w:type="dxa"/>
            <w:tcMar>
              <w:top w:w="75" w:type="dxa"/>
              <w:bottom w:w="75" w:type="dxa"/>
            </w:tcMar>
            <w:vAlign w:val="center"/>
          </w:tcPr>
          <w:p w:rsidR="00853055" w:rsidRDefault="007E38DA">
            <w:r>
              <w:rPr>
                <w:rFonts w:ascii="Arial" w:hAnsi="Arial" w:cs="Arial"/>
                <w:color w:val="000000"/>
                <w:position w:val="-2"/>
                <w:sz w:val="18"/>
                <w:szCs w:val="18"/>
              </w:rPr>
              <w:t> </w:t>
            </w:r>
          </w:p>
        </w:tc>
        <w:tc>
          <w:tcPr>
            <w:tcW w:w="0" w:type="auto"/>
            <w:gridSpan w:val="3"/>
            <w:tcMar>
              <w:top w:w="75" w:type="dxa"/>
              <w:bottom w:w="75" w:type="dxa"/>
            </w:tcMar>
            <w:vAlign w:val="center"/>
          </w:tcPr>
          <w:p w:rsidR="00853055" w:rsidRDefault="00853055"/>
          <w:p w:rsidR="00853055" w:rsidRDefault="007E38DA">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853055" w:rsidRDefault="00853055">
      <w:pPr>
        <w:sectPr w:rsidR="00853055" w:rsidSect="007E38DA">
          <w:footerReference w:type="default" r:id="rId10"/>
          <w:pgSz w:w="11906" w:h="16838"/>
          <w:pgMar w:top="1418" w:right="1418" w:bottom="1418" w:left="1418" w:header="567" w:footer="596" w:gutter="0"/>
          <w:cols w:space="708"/>
          <w:docGrid w:linePitch="360"/>
        </w:sectPr>
      </w:pPr>
    </w:p>
    <w:p w:rsidR="007E38DA" w:rsidRPr="00590863" w:rsidRDefault="007E38DA" w:rsidP="007E38DA">
      <w:pPr>
        <w:spacing w:after="0"/>
        <w:jc w:val="right"/>
        <w:rPr>
          <w:rFonts w:ascii="Arial" w:hAnsi="Arial" w:cs="Arial"/>
          <w:sz w:val="18"/>
          <w:szCs w:val="18"/>
        </w:rPr>
      </w:pPr>
      <w:r w:rsidRPr="00590863">
        <w:rPr>
          <w:rFonts w:ascii="Arial" w:hAnsi="Arial" w:cs="Arial"/>
          <w:sz w:val="18"/>
          <w:szCs w:val="18"/>
        </w:rPr>
        <w:lastRenderedPageBreak/>
        <w:t>Obrazec št: 2</w:t>
      </w:r>
    </w:p>
    <w:p w:rsidR="007E38DA" w:rsidRPr="00252358" w:rsidRDefault="007E38DA" w:rsidP="007E38DA"/>
    <w:p w:rsidR="007E38DA" w:rsidRDefault="007E38DA" w:rsidP="007E38D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7E38DA" w:rsidRDefault="007E38DA" w:rsidP="007E38DA">
      <w:pPr>
        <w:spacing w:after="120"/>
        <w:rPr>
          <w:rFonts w:ascii="Arial" w:hAnsi="Arial" w:cs="Arial"/>
        </w:rPr>
      </w:pPr>
    </w:p>
    <w:p w:rsidR="00853055" w:rsidRDefault="007E38DA">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INVESTICIJSKO VZDRŽEVANJE LOKALNIH CEST IN JAVNIH POTI V LETU 2018, KI UPOŠTEVA OKOLJSKE VIDIKE</w:t>
      </w:r>
      <w:r>
        <w:rPr>
          <w:rFonts w:ascii="Arial" w:hAnsi="Arial" w:cs="Arial"/>
          <w:color w:val="000000"/>
          <w:sz w:val="18"/>
          <w:szCs w:val="18"/>
        </w:rPr>
        <w:t>«,</w:t>
      </w:r>
    </w:p>
    <w:p w:rsidR="00853055" w:rsidRDefault="007E38DA">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853055" w:rsidRDefault="007E38DA">
      <w:pPr>
        <w:spacing w:before="225" w:after="225" w:line="240" w:lineRule="auto"/>
        <w:jc w:val="both"/>
      </w:pPr>
      <w:r>
        <w:rPr>
          <w:rFonts w:ascii="Arial" w:hAnsi="Arial" w:cs="Arial"/>
          <w:i/>
          <w:iCs/>
          <w:color w:val="000000"/>
          <w:sz w:val="18"/>
          <w:szCs w:val="18"/>
        </w:rPr>
        <w:t>(naziv ponudnika, partnerja v skupni ponudbi)</w:t>
      </w:r>
    </w:p>
    <w:p w:rsidR="00853055" w:rsidRDefault="007E38DA">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rsidR="00853055" w:rsidRDefault="007E38DA">
            <w:pPr>
              <w:numPr>
                <w:ilvl w:val="0"/>
                <w:numId w:val="30"/>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853055" w:rsidRDefault="007E38DA">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numPr>
                <w:ilvl w:val="0"/>
                <w:numId w:val="31"/>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853055" w:rsidRDefault="007E38DA">
            <w:pPr>
              <w:numPr>
                <w:ilvl w:val="0"/>
                <w:numId w:val="31"/>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853055" w:rsidRDefault="007E38DA">
            <w:pPr>
              <w:numPr>
                <w:ilvl w:val="0"/>
                <w:numId w:val="31"/>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853055" w:rsidRDefault="007E38DA">
            <w:pPr>
              <w:numPr>
                <w:ilvl w:val="0"/>
                <w:numId w:val="31"/>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853055" w:rsidRDefault="007E38DA">
            <w:pPr>
              <w:numPr>
                <w:ilvl w:val="0"/>
                <w:numId w:val="31"/>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853055" w:rsidRDefault="007E38DA">
            <w:pPr>
              <w:numPr>
                <w:ilvl w:val="0"/>
                <w:numId w:val="31"/>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853055" w:rsidRDefault="007E38DA">
            <w:pPr>
              <w:numPr>
                <w:ilvl w:val="0"/>
                <w:numId w:val="31"/>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853055" w:rsidRDefault="007E38DA">
            <w:pPr>
              <w:numPr>
                <w:ilvl w:val="0"/>
                <w:numId w:val="31"/>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853055" w:rsidRDefault="007E38DA">
            <w:pPr>
              <w:numPr>
                <w:ilvl w:val="0"/>
                <w:numId w:val="31"/>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853055" w:rsidRDefault="007E38DA">
            <w:pPr>
              <w:numPr>
                <w:ilvl w:val="0"/>
                <w:numId w:val="31"/>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853055" w:rsidRDefault="007E38DA">
            <w:pPr>
              <w:numPr>
                <w:ilvl w:val="0"/>
                <w:numId w:val="31"/>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853055" w:rsidRDefault="007E38DA">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853055" w:rsidRDefault="007E38DA">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Pri obnovi ceste bomo upoštevali zahteve Uredbe ZeJN, da se pri gradnji vozišča ceste recikliran asfaltni granulat (rezkanec), ki je nastal ob prenovi te ceste ali je iz drugega vira, uporabi prioritetno za proizvodnjo novih bituminiziranih zmesi, podredno pa zlasti za plasti, stabilizirane s hidravličnim ali bitumenskim vezivom, tampon (vključno z bankinami), posteljico, nasipe ter zasipe, in sicer v količini, ki je potrebna.</w:t>
      </w:r>
    </w:p>
    <w:p w:rsidR="00E7612E" w:rsidRDefault="00E7612E">
      <w:pPr>
        <w:spacing w:before="225" w:after="225" w:line="240" w:lineRule="auto"/>
        <w:jc w:val="both"/>
      </w:pPr>
      <w:r>
        <w:rPr>
          <w:rFonts w:ascii="Arial" w:hAnsi="Arial" w:cs="Arial"/>
          <w:b/>
          <w:bCs/>
          <w:color w:val="000000"/>
          <w:sz w:val="18"/>
          <w:szCs w:val="18"/>
        </w:rPr>
        <w:t>Pri pripravi ponudbe smo upoštevali vsa določila razpisne dokumentacije, vključno z vsemi zahtevami, ki izhajajo iz vzorca pogodbe. Vsa zahtevana dela, ki izhajajo iz popisov del, specifikacij naročila in vzorca pogodbe so vključena v ponudbeno ceno.</w:t>
      </w:r>
    </w:p>
    <w:p w:rsidR="00853055" w:rsidRDefault="007E38DA">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Mirna, Glavna cesta 28, 8233 Mirna</w:t>
      </w:r>
      <w:r>
        <w:rPr>
          <w:rFonts w:ascii="Arial" w:hAnsi="Arial" w:cs="Arial"/>
          <w:color w:val="000000"/>
          <w:sz w:val="18"/>
          <w:szCs w:val="18"/>
        </w:rPr>
        <w:t>  v zvezi z oddajo javnega naročila za namene </w:t>
      </w:r>
      <w:r>
        <w:rPr>
          <w:rFonts w:ascii="Arial" w:hAnsi="Arial" w:cs="Arial"/>
          <w:b/>
          <w:bCs/>
          <w:color w:val="000000"/>
          <w:sz w:val="18"/>
          <w:szCs w:val="18"/>
        </w:rPr>
        <w:t>INVESTICIJSKO VZDRŽEVANJE LOKALNIH CEST IN JAVNIH POTI V LETU 2018, KI UPOŠTEVA OKOLJSKE VIDIKE,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rsidR="00853055" w:rsidRDefault="007E38D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853055">
        <w:tc>
          <w:tcPr>
            <w:tcW w:w="2500" w:type="pct"/>
            <w:tcMar>
              <w:top w:w="75" w:type="dxa"/>
              <w:bottom w:w="75" w:type="dxa"/>
            </w:tcMar>
            <w:vAlign w:val="center"/>
          </w:tcPr>
          <w:p w:rsidR="00853055" w:rsidRDefault="007E38DA">
            <w:r>
              <w:rPr>
                <w:rFonts w:ascii="Arial" w:hAnsi="Arial" w:cs="Arial"/>
                <w:color w:val="000000"/>
                <w:position w:val="-2"/>
                <w:sz w:val="18"/>
                <w:szCs w:val="18"/>
              </w:rPr>
              <w:t>Kraj in datum:</w:t>
            </w:r>
          </w:p>
        </w:tc>
        <w:tc>
          <w:tcPr>
            <w:tcW w:w="0" w:type="auto"/>
            <w:tcMar>
              <w:top w:w="75" w:type="dxa"/>
              <w:bottom w:w="75" w:type="dxa"/>
            </w:tcMar>
            <w:vAlign w:val="center"/>
          </w:tcPr>
          <w:p w:rsidR="00853055" w:rsidRDefault="007E38DA">
            <w:r>
              <w:rPr>
                <w:rFonts w:ascii="Arial" w:hAnsi="Arial" w:cs="Arial"/>
                <w:color w:val="000000"/>
                <w:position w:val="-2"/>
                <w:sz w:val="18"/>
                <w:szCs w:val="18"/>
              </w:rPr>
              <w:t>Ime in priimek: _____________________</w:t>
            </w:r>
          </w:p>
        </w:tc>
      </w:tr>
      <w:tr w:rsidR="00853055">
        <w:tc>
          <w:tcPr>
            <w:tcW w:w="2500" w:type="pct"/>
            <w:tcMar>
              <w:top w:w="75" w:type="dxa"/>
              <w:bottom w:w="75" w:type="dxa"/>
            </w:tcMar>
            <w:vAlign w:val="center"/>
          </w:tcPr>
          <w:p w:rsidR="00853055" w:rsidRDefault="007E38DA">
            <w:r>
              <w:rPr>
                <w:rFonts w:ascii="Arial" w:hAnsi="Arial" w:cs="Arial"/>
                <w:color w:val="000000"/>
                <w:position w:val="-2"/>
                <w:sz w:val="18"/>
                <w:szCs w:val="18"/>
              </w:rPr>
              <w:t> </w:t>
            </w:r>
          </w:p>
        </w:tc>
        <w:tc>
          <w:tcPr>
            <w:tcW w:w="0" w:type="auto"/>
            <w:tcMar>
              <w:top w:w="75" w:type="dxa"/>
              <w:bottom w:w="75" w:type="dxa"/>
            </w:tcMar>
            <w:vAlign w:val="center"/>
          </w:tcPr>
          <w:p w:rsidR="00853055" w:rsidRDefault="00853055"/>
          <w:p w:rsidR="00853055" w:rsidRDefault="007E38DA">
            <w:pPr>
              <w:jc w:val="center"/>
            </w:pPr>
            <w:r>
              <w:rPr>
                <w:rFonts w:ascii="Arial" w:hAnsi="Arial" w:cs="Arial"/>
                <w:color w:val="A9A9A9"/>
                <w:position w:val="-2"/>
                <w:sz w:val="18"/>
                <w:szCs w:val="18"/>
              </w:rPr>
              <w:t>(žig in podpis)</w:t>
            </w:r>
          </w:p>
        </w:tc>
      </w:tr>
    </w:tbl>
    <w:p w:rsidR="00853055" w:rsidRDefault="007E38DA">
      <w:pPr>
        <w:spacing w:before="225" w:after="225" w:line="240" w:lineRule="auto"/>
        <w:jc w:val="both"/>
      </w:pPr>
      <w:r>
        <w:rPr>
          <w:rFonts w:ascii="Arial" w:hAnsi="Arial" w:cs="Arial"/>
          <w:color w:val="000000"/>
          <w:sz w:val="18"/>
          <w:szCs w:val="18"/>
        </w:rPr>
        <w:t> </w:t>
      </w:r>
    </w:p>
    <w:p w:rsidR="00853055" w:rsidRDefault="00853055">
      <w:pPr>
        <w:sectPr w:rsidR="00853055" w:rsidSect="007E38DA">
          <w:footerReference w:type="default" r:id="rId11"/>
          <w:pgSz w:w="11906" w:h="16838"/>
          <w:pgMar w:top="1418" w:right="1418" w:bottom="1418" w:left="1418" w:header="567" w:footer="596" w:gutter="0"/>
          <w:cols w:space="708"/>
          <w:docGrid w:linePitch="360"/>
        </w:sectPr>
      </w:pPr>
    </w:p>
    <w:p w:rsidR="007E38DA" w:rsidRPr="00590863" w:rsidRDefault="007E38DA" w:rsidP="007E38DA">
      <w:pPr>
        <w:spacing w:after="0"/>
        <w:jc w:val="right"/>
        <w:rPr>
          <w:rFonts w:ascii="Arial" w:hAnsi="Arial" w:cs="Arial"/>
          <w:sz w:val="18"/>
          <w:szCs w:val="18"/>
        </w:rPr>
      </w:pPr>
      <w:r w:rsidRPr="00590863">
        <w:rPr>
          <w:rFonts w:ascii="Arial" w:hAnsi="Arial" w:cs="Arial"/>
          <w:sz w:val="18"/>
          <w:szCs w:val="18"/>
        </w:rPr>
        <w:lastRenderedPageBreak/>
        <w:t>Obrazec št: 3</w:t>
      </w:r>
    </w:p>
    <w:p w:rsidR="007E38DA" w:rsidRPr="00252358" w:rsidRDefault="007E38DA" w:rsidP="007E38DA"/>
    <w:p w:rsidR="007E38DA" w:rsidRDefault="007E38DA" w:rsidP="007E38D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7E38DA" w:rsidRDefault="007E38DA" w:rsidP="007E38DA">
      <w:pPr>
        <w:spacing w:after="120"/>
        <w:rPr>
          <w:rFonts w:ascii="Arial" w:hAnsi="Arial" w:cs="Arial"/>
        </w:rPr>
      </w:pPr>
    </w:p>
    <w:p w:rsidR="00853055" w:rsidRDefault="007E38DA">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numPr>
                <w:ilvl w:val="0"/>
                <w:numId w:val="32"/>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853055" w:rsidRDefault="007E38DA">
            <w:pPr>
              <w:numPr>
                <w:ilvl w:val="0"/>
                <w:numId w:val="32"/>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853055" w:rsidRDefault="007E38DA">
            <w:pPr>
              <w:numPr>
                <w:ilvl w:val="0"/>
                <w:numId w:val="32"/>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853055" w:rsidRDefault="007E38DA">
      <w:pPr>
        <w:spacing w:before="225" w:after="225" w:line="240" w:lineRule="auto"/>
        <w:jc w:val="center"/>
      </w:pPr>
      <w:r>
        <w:rPr>
          <w:rFonts w:ascii="Arial" w:hAnsi="Arial" w:cs="Arial"/>
          <w:b/>
          <w:bCs/>
          <w:color w:val="000000"/>
          <w:sz w:val="21"/>
          <w:szCs w:val="21"/>
        </w:rPr>
        <w:t>POOBLASTILO</w:t>
      </w:r>
    </w:p>
    <w:p w:rsidR="00853055" w:rsidRDefault="007E38DA">
      <w:pPr>
        <w:spacing w:before="225" w:after="225" w:line="240" w:lineRule="auto"/>
        <w:jc w:val="both"/>
      </w:pPr>
      <w:r>
        <w:rPr>
          <w:rFonts w:ascii="Arial" w:hAnsi="Arial" w:cs="Arial"/>
          <w:color w:val="000000"/>
          <w:sz w:val="18"/>
          <w:szCs w:val="18"/>
        </w:rPr>
        <w:t>Pooblaščamo naročnika Občina Mirna,Glavna cesta 28, 8233 Mirna,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85305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bl>
    <w:p w:rsidR="00853055" w:rsidRDefault="007E38D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853055">
        <w:tc>
          <w:tcPr>
            <w:tcW w:w="2500" w:type="pct"/>
            <w:tcMar>
              <w:top w:w="75" w:type="dxa"/>
              <w:bottom w:w="75" w:type="dxa"/>
            </w:tcMar>
            <w:vAlign w:val="center"/>
          </w:tcPr>
          <w:p w:rsidR="00853055" w:rsidRDefault="007E38DA">
            <w:r>
              <w:rPr>
                <w:rFonts w:ascii="Arial" w:hAnsi="Arial" w:cs="Arial"/>
                <w:color w:val="000000"/>
                <w:position w:val="-2"/>
                <w:sz w:val="18"/>
                <w:szCs w:val="18"/>
              </w:rPr>
              <w:t>Kraj in datum:</w:t>
            </w:r>
          </w:p>
        </w:tc>
        <w:tc>
          <w:tcPr>
            <w:tcW w:w="0" w:type="auto"/>
            <w:tcMar>
              <w:top w:w="75" w:type="dxa"/>
              <w:bottom w:w="75" w:type="dxa"/>
            </w:tcMar>
            <w:vAlign w:val="center"/>
          </w:tcPr>
          <w:p w:rsidR="00853055" w:rsidRDefault="007E38DA">
            <w:r>
              <w:rPr>
                <w:rFonts w:ascii="Arial" w:hAnsi="Arial" w:cs="Arial"/>
                <w:color w:val="000000"/>
                <w:position w:val="-2"/>
                <w:sz w:val="18"/>
                <w:szCs w:val="18"/>
              </w:rPr>
              <w:t>Ime in priimek: _____________________</w:t>
            </w:r>
          </w:p>
        </w:tc>
      </w:tr>
      <w:tr w:rsidR="00853055">
        <w:tc>
          <w:tcPr>
            <w:tcW w:w="2500" w:type="pct"/>
            <w:tcMar>
              <w:top w:w="75" w:type="dxa"/>
              <w:bottom w:w="75" w:type="dxa"/>
            </w:tcMar>
            <w:vAlign w:val="center"/>
          </w:tcPr>
          <w:p w:rsidR="00853055" w:rsidRDefault="007E38DA">
            <w:r>
              <w:rPr>
                <w:rFonts w:ascii="Arial" w:hAnsi="Arial" w:cs="Arial"/>
                <w:color w:val="000000"/>
                <w:position w:val="-2"/>
                <w:sz w:val="18"/>
                <w:szCs w:val="18"/>
              </w:rPr>
              <w:t> </w:t>
            </w:r>
          </w:p>
        </w:tc>
        <w:tc>
          <w:tcPr>
            <w:tcW w:w="0" w:type="auto"/>
            <w:tcMar>
              <w:top w:w="75" w:type="dxa"/>
              <w:bottom w:w="75" w:type="dxa"/>
            </w:tcMar>
            <w:vAlign w:val="center"/>
          </w:tcPr>
          <w:p w:rsidR="00853055" w:rsidRDefault="00853055"/>
          <w:p w:rsidR="00853055" w:rsidRDefault="007E38DA">
            <w:pPr>
              <w:jc w:val="center"/>
            </w:pPr>
            <w:r>
              <w:rPr>
                <w:rFonts w:ascii="Arial" w:hAnsi="Arial" w:cs="Arial"/>
                <w:color w:val="A9A9A9"/>
                <w:position w:val="-2"/>
                <w:sz w:val="18"/>
                <w:szCs w:val="18"/>
              </w:rPr>
              <w:t>(žig in podpis)</w:t>
            </w:r>
          </w:p>
        </w:tc>
      </w:tr>
    </w:tbl>
    <w:p w:rsidR="00853055" w:rsidRDefault="007E38DA">
      <w:pPr>
        <w:spacing w:before="225" w:after="225" w:line="240" w:lineRule="auto"/>
        <w:jc w:val="both"/>
      </w:pPr>
      <w:r>
        <w:rPr>
          <w:rFonts w:ascii="Arial" w:hAnsi="Arial" w:cs="Arial"/>
          <w:color w:val="000000"/>
          <w:sz w:val="18"/>
          <w:szCs w:val="18"/>
        </w:rPr>
        <w:t> </w:t>
      </w:r>
    </w:p>
    <w:p w:rsidR="00853055" w:rsidRDefault="007E38DA">
      <w:pPr>
        <w:spacing w:before="225" w:after="225" w:line="240" w:lineRule="auto"/>
        <w:jc w:val="both"/>
      </w:pPr>
      <w:r>
        <w:rPr>
          <w:rFonts w:ascii="Arial" w:hAnsi="Arial" w:cs="Arial"/>
          <w:color w:val="000000"/>
          <w:sz w:val="18"/>
          <w:szCs w:val="18"/>
        </w:rPr>
        <w:t> </w:t>
      </w:r>
    </w:p>
    <w:p w:rsidR="00853055" w:rsidRDefault="007E38DA">
      <w:pPr>
        <w:spacing w:before="225" w:after="225" w:line="240" w:lineRule="auto"/>
        <w:jc w:val="both"/>
      </w:pPr>
      <w:r>
        <w:rPr>
          <w:rFonts w:ascii="Arial" w:hAnsi="Arial" w:cs="Arial"/>
          <w:color w:val="000000"/>
          <w:sz w:val="18"/>
          <w:szCs w:val="18"/>
        </w:rPr>
        <w:t> </w:t>
      </w:r>
    </w:p>
    <w:p w:rsidR="00853055" w:rsidRDefault="00853055">
      <w:pPr>
        <w:sectPr w:rsidR="00853055" w:rsidSect="007E38DA">
          <w:footerReference w:type="default" r:id="rId12"/>
          <w:pgSz w:w="11906" w:h="16838"/>
          <w:pgMar w:top="1418" w:right="1418" w:bottom="1418" w:left="1418" w:header="567" w:footer="596" w:gutter="0"/>
          <w:cols w:space="708"/>
          <w:docGrid w:linePitch="360"/>
        </w:sectPr>
      </w:pPr>
    </w:p>
    <w:p w:rsidR="007E38DA" w:rsidRPr="00590863" w:rsidRDefault="007E38DA" w:rsidP="007E38DA">
      <w:pPr>
        <w:spacing w:after="0"/>
        <w:jc w:val="right"/>
        <w:rPr>
          <w:rFonts w:ascii="Arial" w:hAnsi="Arial" w:cs="Arial"/>
          <w:sz w:val="18"/>
          <w:szCs w:val="18"/>
        </w:rPr>
      </w:pPr>
      <w:r w:rsidRPr="00590863">
        <w:rPr>
          <w:rFonts w:ascii="Arial" w:hAnsi="Arial" w:cs="Arial"/>
          <w:sz w:val="18"/>
          <w:szCs w:val="18"/>
        </w:rPr>
        <w:lastRenderedPageBreak/>
        <w:t>Obrazec št: 4</w:t>
      </w:r>
    </w:p>
    <w:p w:rsidR="007E38DA" w:rsidRPr="00252358" w:rsidRDefault="007E38DA" w:rsidP="007E38DA"/>
    <w:p w:rsidR="007E38DA" w:rsidRDefault="007E38DA" w:rsidP="007E38D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7E38DA" w:rsidRDefault="007E38DA" w:rsidP="007E38DA">
      <w:pPr>
        <w:spacing w:after="120"/>
        <w:rPr>
          <w:rFonts w:ascii="Arial" w:hAnsi="Arial" w:cs="Arial"/>
        </w:rPr>
      </w:pPr>
    </w:p>
    <w:p w:rsidR="00853055" w:rsidRDefault="007E38DA">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numPr>
                <w:ilvl w:val="0"/>
                <w:numId w:val="33"/>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853055" w:rsidRDefault="007E38DA">
            <w:pPr>
              <w:numPr>
                <w:ilvl w:val="0"/>
                <w:numId w:val="33"/>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853055" w:rsidRDefault="007E38DA">
      <w:pPr>
        <w:spacing w:before="225" w:after="225" w:line="240" w:lineRule="auto"/>
        <w:jc w:val="center"/>
      </w:pPr>
      <w:r>
        <w:rPr>
          <w:rFonts w:ascii="Arial" w:hAnsi="Arial" w:cs="Arial"/>
          <w:b/>
          <w:bCs/>
          <w:color w:val="000000"/>
          <w:sz w:val="21"/>
          <w:szCs w:val="21"/>
        </w:rPr>
        <w:t>POOBLASTILO</w:t>
      </w:r>
    </w:p>
    <w:p w:rsidR="00853055" w:rsidRDefault="007E38DA">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Mirna,Glavna cesta 28, 8233 Mirna,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352"/>
        <w:gridCol w:w="5934"/>
      </w:tblGrid>
      <w:tr w:rsidR="0085305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bl>
    <w:p w:rsidR="00853055" w:rsidRDefault="007E38D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853055">
        <w:tc>
          <w:tcPr>
            <w:tcW w:w="2500" w:type="pct"/>
            <w:tcMar>
              <w:top w:w="75" w:type="dxa"/>
              <w:bottom w:w="75" w:type="dxa"/>
            </w:tcMar>
            <w:vAlign w:val="center"/>
          </w:tcPr>
          <w:p w:rsidR="00853055" w:rsidRDefault="007E38DA">
            <w:r>
              <w:rPr>
                <w:rFonts w:ascii="Arial" w:hAnsi="Arial" w:cs="Arial"/>
                <w:color w:val="000000"/>
                <w:position w:val="-2"/>
                <w:sz w:val="18"/>
                <w:szCs w:val="18"/>
              </w:rPr>
              <w:t>Kraj in datum:</w:t>
            </w:r>
          </w:p>
        </w:tc>
        <w:tc>
          <w:tcPr>
            <w:tcW w:w="0" w:type="auto"/>
            <w:tcMar>
              <w:top w:w="75" w:type="dxa"/>
              <w:bottom w:w="75" w:type="dxa"/>
            </w:tcMar>
            <w:vAlign w:val="center"/>
          </w:tcPr>
          <w:p w:rsidR="00853055" w:rsidRDefault="007E38DA">
            <w:r>
              <w:rPr>
                <w:rFonts w:ascii="Arial" w:hAnsi="Arial" w:cs="Arial"/>
                <w:color w:val="000000"/>
                <w:position w:val="-2"/>
                <w:sz w:val="18"/>
                <w:szCs w:val="18"/>
              </w:rPr>
              <w:t>Ime in priimek: _____________________</w:t>
            </w:r>
          </w:p>
        </w:tc>
      </w:tr>
      <w:tr w:rsidR="00853055">
        <w:tc>
          <w:tcPr>
            <w:tcW w:w="2500" w:type="pct"/>
            <w:tcMar>
              <w:top w:w="75" w:type="dxa"/>
              <w:bottom w:w="75" w:type="dxa"/>
            </w:tcMar>
            <w:vAlign w:val="center"/>
          </w:tcPr>
          <w:p w:rsidR="00853055" w:rsidRDefault="007E38DA">
            <w:r>
              <w:rPr>
                <w:rFonts w:ascii="Arial" w:hAnsi="Arial" w:cs="Arial"/>
                <w:color w:val="000000"/>
                <w:position w:val="-2"/>
                <w:sz w:val="18"/>
                <w:szCs w:val="18"/>
              </w:rPr>
              <w:t> </w:t>
            </w:r>
          </w:p>
        </w:tc>
        <w:tc>
          <w:tcPr>
            <w:tcW w:w="0" w:type="auto"/>
            <w:tcMar>
              <w:top w:w="75" w:type="dxa"/>
              <w:bottom w:w="75" w:type="dxa"/>
            </w:tcMar>
            <w:vAlign w:val="center"/>
          </w:tcPr>
          <w:p w:rsidR="00853055" w:rsidRDefault="007E38DA">
            <w:pPr>
              <w:jc w:val="center"/>
            </w:pPr>
            <w:r>
              <w:rPr>
                <w:rFonts w:ascii="Arial" w:hAnsi="Arial" w:cs="Arial"/>
                <w:color w:val="A9A9A9"/>
                <w:position w:val="-2"/>
                <w:sz w:val="18"/>
                <w:szCs w:val="18"/>
              </w:rPr>
              <w:t>(podpis)</w:t>
            </w:r>
          </w:p>
        </w:tc>
      </w:tr>
    </w:tbl>
    <w:p w:rsidR="00853055" w:rsidRDefault="007E38DA">
      <w:pPr>
        <w:spacing w:before="225" w:after="225" w:line="240" w:lineRule="auto"/>
        <w:jc w:val="both"/>
      </w:pPr>
      <w:r>
        <w:rPr>
          <w:rFonts w:ascii="Arial" w:hAnsi="Arial" w:cs="Arial"/>
          <w:color w:val="000000"/>
          <w:sz w:val="18"/>
          <w:szCs w:val="18"/>
        </w:rPr>
        <w:t> </w:t>
      </w:r>
    </w:p>
    <w:p w:rsidR="00853055" w:rsidRDefault="007E38DA">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r w:rsidR="00901E20">
        <w:rPr>
          <w:rFonts w:ascii="Arial" w:hAnsi="Arial" w:cs="Arial"/>
          <w:b/>
          <w:bCs/>
          <w:i/>
          <w:iCs/>
          <w:color w:val="000000"/>
          <w:sz w:val="18"/>
          <w:szCs w:val="18"/>
          <w:u w:val="single"/>
        </w:rPr>
        <w:t xml:space="preserve"> V primeru nastopa s partnerji in podizvajalci, je potrebno izjave predložiti tudi za člane organov PARTNERJEV in PODIZVAJALCEV.</w:t>
      </w:r>
    </w:p>
    <w:p w:rsidR="00853055" w:rsidRDefault="007E38DA">
      <w:pPr>
        <w:spacing w:before="225" w:after="225" w:line="240" w:lineRule="auto"/>
        <w:jc w:val="both"/>
      </w:pPr>
      <w:r>
        <w:rPr>
          <w:rFonts w:ascii="Arial" w:hAnsi="Arial" w:cs="Arial"/>
          <w:color w:val="000000"/>
          <w:sz w:val="18"/>
          <w:szCs w:val="18"/>
        </w:rPr>
        <w:t> </w:t>
      </w:r>
    </w:p>
    <w:p w:rsidR="00853055" w:rsidRDefault="00853055">
      <w:pPr>
        <w:sectPr w:rsidR="00853055" w:rsidSect="007E38DA">
          <w:footerReference w:type="default" r:id="rId13"/>
          <w:pgSz w:w="11906" w:h="16838"/>
          <w:pgMar w:top="1418" w:right="1418" w:bottom="1418" w:left="1418" w:header="567" w:footer="596" w:gutter="0"/>
          <w:cols w:space="708"/>
          <w:docGrid w:linePitch="360"/>
        </w:sectPr>
      </w:pPr>
    </w:p>
    <w:p w:rsidR="007E38DA" w:rsidRPr="00590863" w:rsidRDefault="007E38DA" w:rsidP="007E38DA">
      <w:pPr>
        <w:spacing w:after="0"/>
        <w:jc w:val="right"/>
        <w:rPr>
          <w:rFonts w:ascii="Arial" w:hAnsi="Arial" w:cs="Arial"/>
          <w:sz w:val="18"/>
          <w:szCs w:val="18"/>
        </w:rPr>
      </w:pPr>
      <w:r w:rsidRPr="00590863">
        <w:rPr>
          <w:rFonts w:ascii="Arial" w:hAnsi="Arial" w:cs="Arial"/>
          <w:sz w:val="18"/>
          <w:szCs w:val="18"/>
        </w:rPr>
        <w:lastRenderedPageBreak/>
        <w:t>Obrazec št: 5</w:t>
      </w:r>
    </w:p>
    <w:p w:rsidR="007E38DA" w:rsidRPr="00252358" w:rsidRDefault="007E38DA" w:rsidP="007E38DA"/>
    <w:p w:rsidR="007E38DA" w:rsidRDefault="007E38DA" w:rsidP="007E38D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7E38DA" w:rsidRDefault="007E38DA" w:rsidP="007E38DA">
      <w:pPr>
        <w:spacing w:after="120"/>
        <w:rPr>
          <w:rFonts w:ascii="Arial" w:hAnsi="Arial" w:cs="Arial"/>
        </w:rPr>
      </w:pPr>
    </w:p>
    <w:p w:rsidR="00853055" w:rsidRDefault="007E38DA">
      <w:pPr>
        <w:spacing w:before="225" w:after="225" w:line="240" w:lineRule="auto"/>
        <w:jc w:val="both"/>
      </w:pPr>
      <w:r>
        <w:rPr>
          <w:rFonts w:ascii="Arial" w:hAnsi="Arial" w:cs="Arial"/>
          <w:color w:val="000000"/>
          <w:sz w:val="18"/>
          <w:szCs w:val="18"/>
        </w:rPr>
        <w:t>Naziv gospodarskega subjekta: _________________________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2"/>
        <w:gridCol w:w="1065"/>
        <w:gridCol w:w="1673"/>
        <w:gridCol w:w="1469"/>
        <w:gridCol w:w="1614"/>
        <w:gridCol w:w="1390"/>
        <w:gridCol w:w="1453"/>
      </w:tblGrid>
      <w:tr w:rsidR="00853055">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53055" w:rsidRDefault="007E38DA">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53055" w:rsidRDefault="007E38DA">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53055" w:rsidRDefault="007E38DA">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53055" w:rsidRDefault="007E38DA">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53055" w:rsidRDefault="007E38DA">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53055" w:rsidRDefault="007E38DA">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53055" w:rsidRDefault="007E38DA">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bl>
    <w:p w:rsidR="00853055" w:rsidRDefault="007E38DA">
      <w:pPr>
        <w:spacing w:before="225" w:after="225" w:line="240" w:lineRule="auto"/>
        <w:jc w:val="both"/>
      </w:pPr>
      <w:r>
        <w:rPr>
          <w:rFonts w:ascii="Arial" w:hAnsi="Arial" w:cs="Arial"/>
          <w:color w:val="000000"/>
          <w:sz w:val="18"/>
          <w:szCs w:val="18"/>
        </w:rPr>
        <w:t> </w:t>
      </w:r>
    </w:p>
    <w:p w:rsidR="00853055" w:rsidRDefault="007E38DA">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853055" w:rsidRDefault="00853055">
      <w:pPr>
        <w:sectPr w:rsidR="00853055" w:rsidSect="007E38DA">
          <w:footerReference w:type="default" r:id="rId14"/>
          <w:pgSz w:w="11906" w:h="16838"/>
          <w:pgMar w:top="1418" w:right="1418" w:bottom="1418" w:left="1418" w:header="567" w:footer="596" w:gutter="0"/>
          <w:cols w:space="708"/>
          <w:docGrid w:linePitch="360"/>
        </w:sectPr>
      </w:pPr>
    </w:p>
    <w:p w:rsidR="007E38DA" w:rsidRPr="00590863" w:rsidRDefault="007E38DA" w:rsidP="007E38DA">
      <w:pPr>
        <w:spacing w:after="0"/>
        <w:jc w:val="right"/>
        <w:rPr>
          <w:rFonts w:ascii="Arial" w:hAnsi="Arial" w:cs="Arial"/>
          <w:sz w:val="18"/>
          <w:szCs w:val="18"/>
        </w:rPr>
      </w:pPr>
      <w:r w:rsidRPr="00590863">
        <w:rPr>
          <w:rFonts w:ascii="Arial" w:hAnsi="Arial" w:cs="Arial"/>
          <w:sz w:val="18"/>
          <w:szCs w:val="18"/>
        </w:rPr>
        <w:lastRenderedPageBreak/>
        <w:t>Obrazec št: 6</w:t>
      </w:r>
    </w:p>
    <w:p w:rsidR="007E38DA" w:rsidRPr="00252358" w:rsidRDefault="007E38DA" w:rsidP="007E38DA"/>
    <w:p w:rsidR="007E38DA" w:rsidRDefault="007E38DA" w:rsidP="007E38D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7E38DA" w:rsidRDefault="007E38DA" w:rsidP="007E38DA">
      <w:pPr>
        <w:spacing w:after="120"/>
        <w:rPr>
          <w:rFonts w:ascii="Arial" w:hAnsi="Arial" w:cs="Arial"/>
        </w:rPr>
      </w:pPr>
    </w:p>
    <w:p w:rsidR="00853055" w:rsidRDefault="007E38DA">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853055" w:rsidRDefault="007E38DA">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853055" w:rsidRDefault="007E38DA">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853055">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53055" w:rsidRDefault="007E38DA">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53055" w:rsidRDefault="007E38DA">
            <w:r>
              <w:rPr>
                <w:rFonts w:ascii="Arial" w:hAnsi="Arial" w:cs="Arial"/>
                <w:color w:val="000000"/>
                <w:position w:val="-2"/>
                <w:sz w:val="18"/>
                <w:szCs w:val="18"/>
                <w:shd w:val="clear" w:color="auto" w:fill="FFFFFF"/>
              </w:rPr>
              <w:t> </w:t>
            </w:r>
          </w:p>
        </w:tc>
      </w:tr>
      <w:tr w:rsidR="00853055">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53055" w:rsidRDefault="007E38DA">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53055" w:rsidRDefault="007E38DA">
            <w:r>
              <w:rPr>
                <w:rFonts w:ascii="Arial" w:hAnsi="Arial" w:cs="Arial"/>
                <w:color w:val="000000"/>
                <w:position w:val="-2"/>
                <w:sz w:val="18"/>
                <w:szCs w:val="18"/>
                <w:shd w:val="clear" w:color="auto" w:fill="FFFFFF"/>
              </w:rPr>
              <w:t> </w:t>
            </w:r>
          </w:p>
        </w:tc>
      </w:tr>
      <w:tr w:rsidR="00853055">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53055" w:rsidRDefault="007E38DA">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53055" w:rsidRDefault="007E38DA">
            <w:r>
              <w:rPr>
                <w:rFonts w:ascii="Arial" w:hAnsi="Arial" w:cs="Arial"/>
                <w:color w:val="000000"/>
                <w:position w:val="-2"/>
                <w:sz w:val="18"/>
                <w:szCs w:val="18"/>
                <w:shd w:val="clear" w:color="auto" w:fill="FFFFFF"/>
              </w:rPr>
              <w:t> </w:t>
            </w:r>
          </w:p>
        </w:tc>
      </w:tr>
      <w:tr w:rsidR="00853055">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53055" w:rsidRDefault="007E38DA">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53055" w:rsidRDefault="007E38DA">
            <w:r>
              <w:rPr>
                <w:rFonts w:ascii="Arial" w:hAnsi="Arial" w:cs="Arial"/>
                <w:color w:val="000000"/>
                <w:position w:val="-2"/>
                <w:sz w:val="18"/>
                <w:szCs w:val="18"/>
                <w:shd w:val="clear" w:color="auto" w:fill="FFFFFF"/>
              </w:rPr>
              <w:t> </w:t>
            </w:r>
          </w:p>
        </w:tc>
      </w:tr>
      <w:tr w:rsidR="00853055">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53055" w:rsidRDefault="007E38DA">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53055" w:rsidRDefault="007E38DA">
            <w:r>
              <w:rPr>
                <w:rFonts w:ascii="Arial" w:hAnsi="Arial" w:cs="Arial"/>
                <w:color w:val="000000"/>
                <w:position w:val="-2"/>
                <w:sz w:val="18"/>
                <w:szCs w:val="18"/>
                <w:shd w:val="clear" w:color="auto" w:fill="FFFFFF"/>
              </w:rPr>
              <w:t> </w:t>
            </w:r>
          </w:p>
        </w:tc>
      </w:tr>
      <w:tr w:rsidR="00853055">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53055" w:rsidRDefault="007E38DA">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53055" w:rsidRDefault="007E38DA">
            <w:r>
              <w:rPr>
                <w:rFonts w:ascii="Arial" w:hAnsi="Arial" w:cs="Arial"/>
                <w:color w:val="000000"/>
                <w:position w:val="-2"/>
                <w:sz w:val="18"/>
                <w:szCs w:val="18"/>
                <w:shd w:val="clear" w:color="auto" w:fill="FFFFFF"/>
              </w:rPr>
              <w:t> </w:t>
            </w:r>
          </w:p>
        </w:tc>
      </w:tr>
      <w:tr w:rsidR="00853055">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53055" w:rsidRDefault="007E38DA">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53055" w:rsidRDefault="007E38DA">
            <w:r>
              <w:rPr>
                <w:rFonts w:ascii="Arial" w:hAnsi="Arial" w:cs="Arial"/>
                <w:color w:val="000000"/>
                <w:position w:val="-2"/>
                <w:sz w:val="18"/>
                <w:szCs w:val="18"/>
                <w:shd w:val="clear" w:color="auto" w:fill="FFFFFF"/>
              </w:rPr>
              <w:t> </w:t>
            </w:r>
          </w:p>
        </w:tc>
      </w:tr>
    </w:tbl>
    <w:p w:rsidR="00853055" w:rsidRDefault="007E38DA">
      <w:pPr>
        <w:shd w:val="clear" w:color="auto" w:fill="FFFFFF"/>
        <w:spacing w:before="225" w:after="375" w:line="333" w:lineRule="auto"/>
        <w:jc w:val="both"/>
      </w:pPr>
      <w:r>
        <w:rPr>
          <w:rFonts w:ascii="Arial" w:hAnsi="Arial" w:cs="Arial"/>
          <w:color w:val="444444"/>
          <w:sz w:val="18"/>
          <w:szCs w:val="18"/>
          <w:shd w:val="clear" w:color="auto" w:fill="FFFFFF"/>
        </w:rPr>
        <w:t> </w:t>
      </w:r>
    </w:p>
    <w:p w:rsidR="00853055" w:rsidRDefault="007E38DA">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853055">
        <w:tc>
          <w:tcPr>
            <w:tcW w:w="3195" w:type="dxa"/>
            <w:shd w:val="clear" w:color="auto" w:fill="FFFFFF"/>
            <w:tcMar>
              <w:top w:w="75" w:type="dxa"/>
              <w:bottom w:w="75" w:type="dxa"/>
            </w:tcMar>
            <w:vAlign w:val="center"/>
          </w:tcPr>
          <w:p w:rsidR="00853055" w:rsidRDefault="007E38DA">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853055" w:rsidRDefault="007E38DA">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853055" w:rsidRDefault="007E38DA">
            <w:r>
              <w:rPr>
                <w:rFonts w:ascii="Arial" w:hAnsi="Arial" w:cs="Arial"/>
                <w:color w:val="000000"/>
                <w:position w:val="-2"/>
                <w:sz w:val="18"/>
                <w:szCs w:val="18"/>
                <w:shd w:val="clear" w:color="auto" w:fill="FFFFFF"/>
              </w:rPr>
              <w:t> </w:t>
            </w:r>
          </w:p>
        </w:tc>
      </w:tr>
      <w:tr w:rsidR="00853055">
        <w:tc>
          <w:tcPr>
            <w:tcW w:w="3195" w:type="dxa"/>
            <w:shd w:val="clear" w:color="auto" w:fill="FFFFFF"/>
            <w:tcMar>
              <w:top w:w="75" w:type="dxa"/>
              <w:bottom w:w="75" w:type="dxa"/>
            </w:tcMar>
            <w:vAlign w:val="center"/>
          </w:tcPr>
          <w:p w:rsidR="00853055" w:rsidRDefault="007E38DA">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853055" w:rsidRDefault="007E38DA">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853055" w:rsidRDefault="00853055"/>
          <w:p w:rsidR="00853055" w:rsidRDefault="007E38DA">
            <w:pPr>
              <w:jc w:val="center"/>
            </w:pPr>
            <w:r>
              <w:rPr>
                <w:rFonts w:ascii="Arial" w:hAnsi="Arial" w:cs="Arial"/>
                <w:color w:val="A9A9A9"/>
                <w:position w:val="-2"/>
                <w:sz w:val="18"/>
                <w:szCs w:val="18"/>
                <w:shd w:val="clear" w:color="auto" w:fill="FFFFFF"/>
              </w:rPr>
              <w:t>(žig in podpis)</w:t>
            </w:r>
          </w:p>
        </w:tc>
      </w:tr>
    </w:tbl>
    <w:p w:rsidR="00853055" w:rsidRDefault="007E38DA">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numPr>
                <w:ilvl w:val="0"/>
                <w:numId w:val="34"/>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853055" w:rsidRDefault="007E38DA">
            <w:pPr>
              <w:numPr>
                <w:ilvl w:val="0"/>
                <w:numId w:val="34"/>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853055" w:rsidRDefault="007E38DA">
            <w:pPr>
              <w:numPr>
                <w:ilvl w:val="0"/>
                <w:numId w:val="34"/>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853055" w:rsidRDefault="00853055">
      <w:pPr>
        <w:sectPr w:rsidR="00853055" w:rsidSect="007E38DA">
          <w:footerReference w:type="default" r:id="rId15"/>
          <w:pgSz w:w="11906" w:h="16838"/>
          <w:pgMar w:top="1418" w:right="1418" w:bottom="1418" w:left="1418" w:header="567" w:footer="596" w:gutter="0"/>
          <w:cols w:space="708"/>
          <w:docGrid w:linePitch="360"/>
        </w:sectPr>
      </w:pPr>
    </w:p>
    <w:p w:rsidR="007E38DA" w:rsidRPr="00F35D43" w:rsidRDefault="007E38DA" w:rsidP="00F35D43">
      <w:pPr>
        <w:spacing w:after="0"/>
        <w:jc w:val="right"/>
        <w:rPr>
          <w:rFonts w:ascii="Arial" w:hAnsi="Arial" w:cs="Arial"/>
          <w:sz w:val="18"/>
          <w:szCs w:val="18"/>
        </w:rPr>
      </w:pPr>
      <w:r w:rsidRPr="00590863">
        <w:rPr>
          <w:rFonts w:ascii="Arial" w:hAnsi="Arial" w:cs="Arial"/>
          <w:sz w:val="18"/>
          <w:szCs w:val="18"/>
        </w:rPr>
        <w:lastRenderedPageBreak/>
        <w:t>Obrazec št</w:t>
      </w:r>
      <w:r w:rsidR="00F35D43">
        <w:rPr>
          <w:rFonts w:ascii="Arial" w:hAnsi="Arial" w:cs="Arial"/>
          <w:sz w:val="18"/>
          <w:szCs w:val="18"/>
        </w:rPr>
        <w:t>: 7</w:t>
      </w:r>
    </w:p>
    <w:p w:rsidR="007E38DA" w:rsidRDefault="007E38DA" w:rsidP="007E38D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853055" w:rsidRDefault="007E38DA">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853055" w:rsidRDefault="007E38DA">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numPr>
                <w:ilvl w:val="0"/>
                <w:numId w:val="36"/>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853055" w:rsidRDefault="007E38DA">
            <w:pPr>
              <w:numPr>
                <w:ilvl w:val="0"/>
                <w:numId w:val="36"/>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853055" w:rsidRDefault="007E38DA">
            <w:pPr>
              <w:numPr>
                <w:ilvl w:val="0"/>
                <w:numId w:val="36"/>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853055" w:rsidRDefault="007E38DA">
            <w:pPr>
              <w:numPr>
                <w:ilvl w:val="0"/>
                <w:numId w:val="36"/>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853055" w:rsidRDefault="007E38DA">
            <w:pPr>
              <w:numPr>
                <w:ilvl w:val="0"/>
                <w:numId w:val="36"/>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853055" w:rsidRDefault="007E38DA">
            <w:pPr>
              <w:numPr>
                <w:ilvl w:val="0"/>
                <w:numId w:val="3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853055" w:rsidRDefault="007E38DA">
            <w:pPr>
              <w:numPr>
                <w:ilvl w:val="0"/>
                <w:numId w:val="36"/>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853055" w:rsidRDefault="007E38DA">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853055" w:rsidRDefault="007E38DA">
      <w:pPr>
        <w:spacing w:before="225" w:after="225" w:line="240" w:lineRule="auto"/>
        <w:jc w:val="center"/>
      </w:pPr>
      <w:r>
        <w:rPr>
          <w:rFonts w:ascii="Arial" w:hAnsi="Arial" w:cs="Arial"/>
          <w:b/>
          <w:bCs/>
          <w:color w:val="000000"/>
          <w:sz w:val="21"/>
          <w:szCs w:val="21"/>
        </w:rPr>
        <w:t>in</w:t>
      </w:r>
    </w:p>
    <w:p w:rsidR="00853055" w:rsidRDefault="007E38DA">
      <w:pPr>
        <w:spacing w:before="225" w:after="225" w:line="240" w:lineRule="auto"/>
        <w:jc w:val="center"/>
      </w:pPr>
      <w:r>
        <w:rPr>
          <w:rFonts w:ascii="Arial" w:hAnsi="Arial" w:cs="Arial"/>
          <w:b/>
          <w:bCs/>
          <w:color w:val="000000"/>
          <w:sz w:val="21"/>
          <w:szCs w:val="21"/>
        </w:rPr>
        <w:t>POOBLASTILO</w:t>
      </w:r>
    </w:p>
    <w:p w:rsidR="00853055" w:rsidRDefault="007E38DA">
      <w:pPr>
        <w:spacing w:before="225" w:after="225" w:line="240" w:lineRule="auto"/>
        <w:jc w:val="both"/>
      </w:pPr>
      <w:r>
        <w:rPr>
          <w:rFonts w:ascii="Arial" w:hAnsi="Arial" w:cs="Arial"/>
          <w:color w:val="000000"/>
          <w:sz w:val="18"/>
          <w:szCs w:val="18"/>
        </w:rPr>
        <w:t>Pooblaščamo naročnika Občina Mirna,Glavna cesta 28, 8233 Mirna,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112"/>
        <w:gridCol w:w="5174"/>
      </w:tblGrid>
      <w:tr w:rsidR="00853055" w:rsidTr="00F35D43">
        <w:tc>
          <w:tcPr>
            <w:tcW w:w="221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Polno ime družbe:</w:t>
            </w:r>
          </w:p>
        </w:tc>
        <w:tc>
          <w:tcPr>
            <w:tcW w:w="27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rsidTr="00F35D43">
        <w:tc>
          <w:tcPr>
            <w:tcW w:w="221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Sedež družbe:</w:t>
            </w:r>
          </w:p>
        </w:tc>
        <w:tc>
          <w:tcPr>
            <w:tcW w:w="27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rsidTr="00F35D43">
        <w:trPr>
          <w:trHeight w:val="59"/>
        </w:trPr>
        <w:tc>
          <w:tcPr>
            <w:tcW w:w="221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Številka vpisa v sodni register (št. vložka):</w:t>
            </w:r>
          </w:p>
        </w:tc>
        <w:tc>
          <w:tcPr>
            <w:tcW w:w="27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853055"/>
        </w:tc>
      </w:tr>
      <w:tr w:rsidR="00853055" w:rsidTr="00F35D43">
        <w:tc>
          <w:tcPr>
            <w:tcW w:w="221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Matična številka družbe:</w:t>
            </w:r>
          </w:p>
        </w:tc>
        <w:tc>
          <w:tcPr>
            <w:tcW w:w="27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r w:rsidR="00853055" w:rsidTr="00F35D43">
        <w:tc>
          <w:tcPr>
            <w:tcW w:w="221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pPr>
              <w:jc w:val="right"/>
            </w:pPr>
            <w:r>
              <w:rPr>
                <w:rFonts w:ascii="Arial" w:hAnsi="Arial" w:cs="Arial"/>
                <w:color w:val="000000"/>
                <w:position w:val="-2"/>
                <w:sz w:val="18"/>
                <w:szCs w:val="18"/>
              </w:rPr>
              <w:t>Davčna številka družbe:</w:t>
            </w:r>
          </w:p>
        </w:tc>
        <w:tc>
          <w:tcPr>
            <w:tcW w:w="27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53055" w:rsidRDefault="007E38DA">
            <w:r>
              <w:rPr>
                <w:rFonts w:ascii="Arial" w:hAnsi="Arial" w:cs="Arial"/>
                <w:color w:val="000000"/>
                <w:position w:val="-2"/>
                <w:sz w:val="18"/>
                <w:szCs w:val="18"/>
              </w:rPr>
              <w:t> </w:t>
            </w:r>
          </w:p>
        </w:tc>
      </w:tr>
    </w:tbl>
    <w:tbl>
      <w:tblPr>
        <w:tblStyle w:val="NormalTablePHPDOCX"/>
        <w:tblW w:w="5000" w:type="pct"/>
        <w:tblInd w:w="108" w:type="dxa"/>
        <w:tblLook w:val="04A0" w:firstRow="1" w:lastRow="0" w:firstColumn="1" w:lastColumn="0" w:noHBand="0" w:noVBand="1"/>
      </w:tblPr>
      <w:tblGrid>
        <w:gridCol w:w="4643"/>
        <w:gridCol w:w="4643"/>
      </w:tblGrid>
      <w:tr w:rsidR="00853055">
        <w:tc>
          <w:tcPr>
            <w:tcW w:w="2500" w:type="pct"/>
            <w:tcMar>
              <w:top w:w="75" w:type="dxa"/>
              <w:bottom w:w="75" w:type="dxa"/>
            </w:tcMar>
            <w:vAlign w:val="center"/>
          </w:tcPr>
          <w:p w:rsidR="00F35D43" w:rsidRDefault="00F35D43">
            <w:pPr>
              <w:rPr>
                <w:rFonts w:ascii="Arial" w:hAnsi="Arial" w:cs="Arial"/>
                <w:color w:val="000000"/>
                <w:position w:val="-2"/>
                <w:sz w:val="18"/>
                <w:szCs w:val="18"/>
              </w:rPr>
            </w:pPr>
          </w:p>
          <w:p w:rsidR="00853055" w:rsidRDefault="007E38DA">
            <w:r>
              <w:rPr>
                <w:rFonts w:ascii="Arial" w:hAnsi="Arial" w:cs="Arial"/>
                <w:color w:val="000000"/>
                <w:position w:val="-2"/>
                <w:sz w:val="18"/>
                <w:szCs w:val="18"/>
              </w:rPr>
              <w:t>Kraj in datum:</w:t>
            </w:r>
          </w:p>
        </w:tc>
        <w:tc>
          <w:tcPr>
            <w:tcW w:w="0" w:type="auto"/>
            <w:tcMar>
              <w:top w:w="75" w:type="dxa"/>
              <w:bottom w:w="75" w:type="dxa"/>
            </w:tcMar>
            <w:vAlign w:val="center"/>
          </w:tcPr>
          <w:p w:rsidR="00853055" w:rsidRDefault="007E38DA">
            <w:r>
              <w:rPr>
                <w:rFonts w:ascii="Arial" w:hAnsi="Arial" w:cs="Arial"/>
                <w:color w:val="000000"/>
                <w:position w:val="-2"/>
                <w:sz w:val="18"/>
                <w:szCs w:val="18"/>
              </w:rPr>
              <w:t>Ime in priimek: _____________________</w:t>
            </w:r>
          </w:p>
        </w:tc>
      </w:tr>
      <w:tr w:rsidR="00853055">
        <w:tc>
          <w:tcPr>
            <w:tcW w:w="2500" w:type="pct"/>
            <w:tcMar>
              <w:top w:w="75" w:type="dxa"/>
              <w:bottom w:w="75" w:type="dxa"/>
            </w:tcMar>
            <w:vAlign w:val="center"/>
          </w:tcPr>
          <w:p w:rsidR="00853055" w:rsidRDefault="007E38DA">
            <w:r>
              <w:rPr>
                <w:rFonts w:ascii="Arial" w:hAnsi="Arial" w:cs="Arial"/>
                <w:color w:val="000000"/>
                <w:position w:val="-2"/>
                <w:sz w:val="18"/>
                <w:szCs w:val="18"/>
              </w:rPr>
              <w:t> </w:t>
            </w:r>
          </w:p>
        </w:tc>
        <w:tc>
          <w:tcPr>
            <w:tcW w:w="0" w:type="auto"/>
            <w:tcMar>
              <w:top w:w="75" w:type="dxa"/>
              <w:bottom w:w="75" w:type="dxa"/>
            </w:tcMar>
            <w:vAlign w:val="center"/>
          </w:tcPr>
          <w:p w:rsidR="00853055" w:rsidRDefault="00853055"/>
          <w:p w:rsidR="00853055" w:rsidRDefault="007E38DA">
            <w:pPr>
              <w:jc w:val="center"/>
            </w:pPr>
            <w:r>
              <w:rPr>
                <w:rFonts w:ascii="Arial" w:hAnsi="Arial" w:cs="Arial"/>
                <w:color w:val="A9A9A9"/>
                <w:position w:val="-2"/>
                <w:sz w:val="18"/>
                <w:szCs w:val="18"/>
              </w:rPr>
              <w:t>(žig in podpis)</w:t>
            </w:r>
          </w:p>
        </w:tc>
      </w:tr>
    </w:tbl>
    <w:p w:rsidR="00853055" w:rsidRDefault="007E38DA">
      <w:pPr>
        <w:spacing w:before="225" w:after="225" w:line="240" w:lineRule="auto"/>
        <w:jc w:val="both"/>
      </w:pPr>
      <w:r>
        <w:rPr>
          <w:rFonts w:ascii="Arial" w:hAnsi="Arial" w:cs="Arial"/>
          <w:color w:val="000000"/>
          <w:sz w:val="18"/>
          <w:szCs w:val="18"/>
        </w:rPr>
        <w:t> </w:t>
      </w:r>
    </w:p>
    <w:p w:rsidR="00853055" w:rsidRDefault="00853055" w:rsidP="00F35D43">
      <w:pPr>
        <w:spacing w:before="525" w:after="225" w:line="240" w:lineRule="auto"/>
        <w:jc w:val="both"/>
        <w:sectPr w:rsidR="00853055" w:rsidSect="007E38DA">
          <w:footerReference w:type="default" r:id="rId16"/>
          <w:pgSz w:w="11906" w:h="16838"/>
          <w:pgMar w:top="1418" w:right="1418" w:bottom="1418" w:left="1418" w:header="567" w:footer="596" w:gutter="0"/>
          <w:cols w:space="708"/>
          <w:docGrid w:linePitch="360"/>
        </w:sectPr>
      </w:pPr>
    </w:p>
    <w:p w:rsidR="007E38DA" w:rsidRPr="00590863" w:rsidRDefault="00F35D43" w:rsidP="007E38DA">
      <w:pPr>
        <w:spacing w:after="0"/>
        <w:jc w:val="right"/>
        <w:rPr>
          <w:rFonts w:ascii="Arial" w:hAnsi="Arial" w:cs="Arial"/>
          <w:sz w:val="18"/>
          <w:szCs w:val="18"/>
        </w:rPr>
      </w:pPr>
      <w:r>
        <w:rPr>
          <w:rFonts w:ascii="Arial" w:hAnsi="Arial" w:cs="Arial"/>
          <w:sz w:val="18"/>
          <w:szCs w:val="18"/>
        </w:rPr>
        <w:lastRenderedPageBreak/>
        <w:t>Obrazec št: 8</w:t>
      </w:r>
    </w:p>
    <w:p w:rsidR="007E38DA" w:rsidRPr="00252358" w:rsidRDefault="007E38DA" w:rsidP="007E38DA"/>
    <w:p w:rsidR="007E38DA" w:rsidRDefault="007E38DA" w:rsidP="007E38D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7E38DA" w:rsidRDefault="007E38DA" w:rsidP="007E38DA">
      <w:pPr>
        <w:spacing w:after="120"/>
        <w:rPr>
          <w:rFonts w:ascii="Arial" w:hAnsi="Arial" w:cs="Arial"/>
        </w:rPr>
      </w:pPr>
    </w:p>
    <w:p w:rsidR="00853055" w:rsidRDefault="007E38DA">
      <w:pPr>
        <w:spacing w:before="225" w:after="225" w:line="240" w:lineRule="auto"/>
        <w:jc w:val="both"/>
      </w:pPr>
      <w:r>
        <w:rPr>
          <w:rFonts w:ascii="Arial" w:hAnsi="Arial" w:cs="Arial"/>
          <w:color w:val="000000"/>
          <w:sz w:val="18"/>
          <w:szCs w:val="18"/>
        </w:rPr>
        <w:t>V zvezi z javnim naročilom »INVESTICIJSKO VZDRŽEVANJE LOKALNIH CEST IN JAVNIH POTI V LETU 2018, KI UPOŠTEVA OKOLJSKE VIDIKE«,</w:t>
      </w:r>
    </w:p>
    <w:p w:rsidR="00853055" w:rsidRDefault="007E38DA">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853055" w:rsidRDefault="007E38DA">
      <w:pPr>
        <w:spacing w:before="225" w:after="225" w:line="240" w:lineRule="auto"/>
        <w:jc w:val="both"/>
      </w:pPr>
      <w:r>
        <w:rPr>
          <w:rFonts w:ascii="Arial" w:hAnsi="Arial" w:cs="Arial"/>
          <w:color w:val="000000"/>
          <w:sz w:val="18"/>
          <w:szCs w:val="18"/>
        </w:rPr>
        <w:t>Izjavljamo (ustrezno označi):</w:t>
      </w:r>
    </w:p>
    <w:p w:rsidR="00853055" w:rsidRDefault="007E38DA">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853055" w:rsidRDefault="007E38DA">
      <w:pPr>
        <w:spacing w:before="225" w:after="225" w:line="240" w:lineRule="auto"/>
        <w:jc w:val="both"/>
      </w:pPr>
      <w:r>
        <w:rPr>
          <w:rFonts w:ascii="Arial" w:hAnsi="Arial" w:cs="Arial"/>
          <w:color w:val="000000"/>
          <w:sz w:val="18"/>
          <w:szCs w:val="18"/>
        </w:rPr>
        <w:t>[   ] NE zahtevamo izvedbe neposrednih plačil.</w:t>
      </w:r>
    </w:p>
    <w:p w:rsidR="00853055" w:rsidRDefault="007E38DA">
      <w:pPr>
        <w:spacing w:before="225" w:after="225" w:line="240" w:lineRule="auto"/>
        <w:jc w:val="both"/>
      </w:pPr>
      <w:r>
        <w:rPr>
          <w:rFonts w:ascii="Arial" w:hAnsi="Arial" w:cs="Arial"/>
          <w:color w:val="000000"/>
          <w:sz w:val="18"/>
          <w:szCs w:val="18"/>
        </w:rPr>
        <w:t> </w:t>
      </w:r>
    </w:p>
    <w:p w:rsidR="00853055" w:rsidRDefault="007E38D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853055">
        <w:tc>
          <w:tcPr>
            <w:tcW w:w="2500" w:type="pct"/>
            <w:tcMar>
              <w:top w:w="75" w:type="dxa"/>
              <w:bottom w:w="75" w:type="dxa"/>
            </w:tcMar>
            <w:vAlign w:val="center"/>
          </w:tcPr>
          <w:p w:rsidR="00853055" w:rsidRDefault="007E38DA">
            <w:r>
              <w:rPr>
                <w:rFonts w:ascii="Arial" w:hAnsi="Arial" w:cs="Arial"/>
                <w:color w:val="000000"/>
                <w:position w:val="-2"/>
                <w:sz w:val="18"/>
                <w:szCs w:val="18"/>
              </w:rPr>
              <w:t>Kraj in datum:</w:t>
            </w:r>
          </w:p>
        </w:tc>
        <w:tc>
          <w:tcPr>
            <w:tcW w:w="0" w:type="auto"/>
            <w:tcMar>
              <w:top w:w="75" w:type="dxa"/>
              <w:bottom w:w="75" w:type="dxa"/>
            </w:tcMar>
            <w:vAlign w:val="center"/>
          </w:tcPr>
          <w:p w:rsidR="00853055" w:rsidRDefault="007E38DA">
            <w:r>
              <w:rPr>
                <w:rFonts w:ascii="Arial" w:hAnsi="Arial" w:cs="Arial"/>
                <w:color w:val="000000"/>
                <w:position w:val="-2"/>
                <w:sz w:val="18"/>
                <w:szCs w:val="18"/>
              </w:rPr>
              <w:t>Ime in priimek: _____________________</w:t>
            </w:r>
          </w:p>
        </w:tc>
      </w:tr>
      <w:tr w:rsidR="00853055">
        <w:tc>
          <w:tcPr>
            <w:tcW w:w="2500" w:type="pct"/>
            <w:tcMar>
              <w:top w:w="75" w:type="dxa"/>
              <w:bottom w:w="75" w:type="dxa"/>
            </w:tcMar>
            <w:vAlign w:val="center"/>
          </w:tcPr>
          <w:p w:rsidR="00853055" w:rsidRDefault="007E38DA">
            <w:r>
              <w:rPr>
                <w:rFonts w:ascii="Arial" w:hAnsi="Arial" w:cs="Arial"/>
                <w:color w:val="000000"/>
                <w:position w:val="-2"/>
                <w:sz w:val="18"/>
                <w:szCs w:val="18"/>
              </w:rPr>
              <w:t> </w:t>
            </w:r>
          </w:p>
        </w:tc>
        <w:tc>
          <w:tcPr>
            <w:tcW w:w="0" w:type="auto"/>
            <w:tcMar>
              <w:top w:w="75" w:type="dxa"/>
              <w:bottom w:w="75" w:type="dxa"/>
            </w:tcMar>
            <w:vAlign w:val="center"/>
          </w:tcPr>
          <w:p w:rsidR="00853055" w:rsidRDefault="00853055"/>
          <w:p w:rsidR="00853055" w:rsidRDefault="007E38DA">
            <w:pPr>
              <w:jc w:val="center"/>
            </w:pPr>
            <w:r>
              <w:rPr>
                <w:rFonts w:ascii="Arial" w:hAnsi="Arial" w:cs="Arial"/>
                <w:color w:val="A9A9A9"/>
                <w:position w:val="-2"/>
                <w:sz w:val="18"/>
                <w:szCs w:val="18"/>
              </w:rPr>
              <w:t>(žig in podpis)</w:t>
            </w:r>
          </w:p>
        </w:tc>
      </w:tr>
    </w:tbl>
    <w:p w:rsidR="00853055" w:rsidRDefault="007E38DA">
      <w:pPr>
        <w:spacing w:before="225" w:after="225" w:line="240" w:lineRule="auto"/>
        <w:jc w:val="both"/>
      </w:pPr>
      <w:r>
        <w:rPr>
          <w:rFonts w:ascii="Arial" w:hAnsi="Arial" w:cs="Arial"/>
          <w:color w:val="000000"/>
          <w:sz w:val="18"/>
          <w:szCs w:val="18"/>
        </w:rPr>
        <w:t> </w:t>
      </w:r>
    </w:p>
    <w:p w:rsidR="00853055" w:rsidRDefault="007E38DA">
      <w:pPr>
        <w:spacing w:before="225" w:after="225" w:line="240" w:lineRule="auto"/>
        <w:jc w:val="both"/>
      </w:pPr>
      <w:r>
        <w:rPr>
          <w:rFonts w:ascii="Arial" w:hAnsi="Arial" w:cs="Arial"/>
          <w:color w:val="000000"/>
          <w:sz w:val="18"/>
          <w:szCs w:val="18"/>
        </w:rPr>
        <w:t> </w:t>
      </w:r>
    </w:p>
    <w:p w:rsidR="00853055" w:rsidRDefault="007E38DA">
      <w:pPr>
        <w:spacing w:before="225" w:after="225" w:line="240" w:lineRule="auto"/>
        <w:jc w:val="both"/>
      </w:pPr>
      <w:r>
        <w:rPr>
          <w:rFonts w:ascii="Arial" w:hAnsi="Arial" w:cs="Arial"/>
          <w:color w:val="000000"/>
          <w:sz w:val="18"/>
          <w:szCs w:val="18"/>
        </w:rPr>
        <w:t> </w:t>
      </w:r>
    </w:p>
    <w:p w:rsidR="00853055" w:rsidRDefault="007E38DA">
      <w:pPr>
        <w:spacing w:before="225" w:after="225" w:line="240" w:lineRule="auto"/>
        <w:jc w:val="both"/>
      </w:pPr>
      <w:r>
        <w:rPr>
          <w:rFonts w:ascii="Arial" w:hAnsi="Arial" w:cs="Arial"/>
          <w:b/>
          <w:bCs/>
          <w:i/>
          <w:iCs/>
          <w:color w:val="000000"/>
          <w:sz w:val="18"/>
          <w:szCs w:val="18"/>
          <w:u w:val="single"/>
        </w:rPr>
        <w:t>Opomba:</w:t>
      </w:r>
    </w:p>
    <w:p w:rsidR="00853055" w:rsidRDefault="007E38DA">
      <w:pPr>
        <w:spacing w:before="225" w:after="225" w:line="240" w:lineRule="auto"/>
        <w:jc w:val="both"/>
      </w:pPr>
      <w:r>
        <w:rPr>
          <w:rFonts w:ascii="Arial" w:hAnsi="Arial" w:cs="Arial"/>
          <w:i/>
          <w:iCs/>
          <w:color w:val="000000"/>
          <w:sz w:val="18"/>
          <w:szCs w:val="18"/>
        </w:rPr>
        <w:t>V primeru večjega števila podizvajalcev se obrazec fotokopira.</w:t>
      </w:r>
    </w:p>
    <w:p w:rsidR="00853055" w:rsidRDefault="00853055">
      <w:pPr>
        <w:sectPr w:rsidR="00853055" w:rsidSect="007E38DA">
          <w:footerReference w:type="default" r:id="rId17"/>
          <w:pgSz w:w="11906" w:h="16838"/>
          <w:pgMar w:top="1418" w:right="1418" w:bottom="1418" w:left="1418" w:header="567" w:footer="596" w:gutter="0"/>
          <w:cols w:space="708"/>
          <w:docGrid w:linePitch="360"/>
        </w:sectPr>
      </w:pPr>
    </w:p>
    <w:p w:rsidR="007E38DA" w:rsidRPr="00590863" w:rsidRDefault="00F35D43" w:rsidP="007E38DA">
      <w:pPr>
        <w:spacing w:after="0"/>
        <w:jc w:val="right"/>
        <w:rPr>
          <w:rFonts w:ascii="Arial" w:hAnsi="Arial" w:cs="Arial"/>
          <w:sz w:val="18"/>
          <w:szCs w:val="18"/>
        </w:rPr>
      </w:pPr>
      <w:r>
        <w:rPr>
          <w:rFonts w:ascii="Arial" w:hAnsi="Arial" w:cs="Arial"/>
          <w:sz w:val="18"/>
          <w:szCs w:val="18"/>
        </w:rPr>
        <w:lastRenderedPageBreak/>
        <w:t>Obrazec št: 9</w:t>
      </w:r>
    </w:p>
    <w:p w:rsidR="007E38DA" w:rsidRPr="00252358" w:rsidRDefault="007E38DA" w:rsidP="007E38DA"/>
    <w:p w:rsidR="007E38DA" w:rsidRDefault="007E38DA" w:rsidP="007E38D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7E38DA" w:rsidRDefault="007E38DA" w:rsidP="007E38DA">
      <w:pPr>
        <w:spacing w:after="120"/>
        <w:rPr>
          <w:rFonts w:ascii="Arial" w:hAnsi="Arial" w:cs="Arial"/>
        </w:rPr>
      </w:pPr>
    </w:p>
    <w:p w:rsidR="00853055" w:rsidRDefault="007E38DA">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INVESTICIJSKO VZDRŽEVANJE LOKALNIH CEST IN JAVNIH POTI V LETU 2018, KI UPOŠTEVA OKOLJSKE VIDIKE</w:t>
      </w:r>
      <w:r>
        <w:rPr>
          <w:rFonts w:ascii="Arial" w:hAnsi="Arial" w:cs="Arial"/>
          <w:color w:val="000000"/>
          <w:sz w:val="18"/>
          <w:szCs w:val="18"/>
        </w:rPr>
        <w:t>«,</w:t>
      </w:r>
    </w:p>
    <w:p w:rsidR="00853055" w:rsidRDefault="007E38DA">
      <w:pPr>
        <w:spacing w:before="225" w:after="225" w:line="240" w:lineRule="auto"/>
        <w:jc w:val="both"/>
      </w:pPr>
      <w:r>
        <w:rPr>
          <w:rFonts w:ascii="Arial" w:hAnsi="Arial" w:cs="Arial"/>
          <w:color w:val="000000"/>
          <w:sz w:val="18"/>
          <w:szCs w:val="18"/>
        </w:rPr>
        <w:t>izjavljamo, da (ustrezno označi in izpolni):</w:t>
      </w:r>
    </w:p>
    <w:p w:rsidR="00853055" w:rsidRDefault="007E38DA">
      <w:pPr>
        <w:spacing w:before="225" w:after="225" w:line="240" w:lineRule="auto"/>
        <w:jc w:val="both"/>
      </w:pPr>
      <w:r>
        <w:rPr>
          <w:rFonts w:ascii="Arial" w:hAnsi="Arial" w:cs="Arial"/>
          <w:b/>
          <w:bCs/>
          <w:color w:val="000000"/>
          <w:sz w:val="18"/>
          <w:szCs w:val="18"/>
        </w:rPr>
        <w:t>[   ] ne nastopamo s podizvajalci</w:t>
      </w:r>
    </w:p>
    <w:p w:rsidR="00853055" w:rsidRDefault="007E38DA">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85305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53055" w:rsidRDefault="007E38DA">
            <w:r>
              <w:rPr>
                <w:rFonts w:ascii="Arial" w:hAnsi="Arial" w:cs="Arial"/>
                <w:color w:val="000000"/>
                <w:position w:val="-2"/>
                <w:sz w:val="18"/>
                <w:szCs w:val="18"/>
              </w:rPr>
              <w:t> </w:t>
            </w:r>
          </w:p>
        </w:tc>
      </w:tr>
      <w:tr w:rsidR="0085305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53055" w:rsidRDefault="007E38DA">
            <w:pPr>
              <w:spacing w:before="135" w:after="135"/>
              <w:jc w:val="both"/>
              <w:textAlignment w:val="center"/>
            </w:pPr>
            <w:r>
              <w:rPr>
                <w:rFonts w:ascii="Arial" w:hAnsi="Arial" w:cs="Arial"/>
                <w:color w:val="000000"/>
                <w:position w:val="-2"/>
                <w:sz w:val="18"/>
                <w:szCs w:val="18"/>
              </w:rPr>
              <w:t>Opis del, ki jih bo izvedel podizvajalec:</w:t>
            </w:r>
          </w:p>
          <w:p w:rsidR="00853055" w:rsidRDefault="007E38DA">
            <w:pPr>
              <w:spacing w:before="135" w:after="135"/>
              <w:jc w:val="both"/>
              <w:textAlignment w:val="center"/>
            </w:pPr>
            <w:r>
              <w:rPr>
                <w:rFonts w:ascii="Arial" w:hAnsi="Arial" w:cs="Arial"/>
                <w:color w:val="000000"/>
                <w:position w:val="-2"/>
                <w:sz w:val="18"/>
                <w:szCs w:val="18"/>
              </w:rPr>
              <w:t> </w:t>
            </w:r>
          </w:p>
          <w:p w:rsidR="00853055" w:rsidRDefault="007E38DA">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85305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53055" w:rsidRDefault="007E38DA">
            <w:r>
              <w:rPr>
                <w:rFonts w:ascii="Arial" w:hAnsi="Arial" w:cs="Arial"/>
                <w:color w:val="000000"/>
                <w:position w:val="-2"/>
                <w:sz w:val="18"/>
                <w:szCs w:val="18"/>
              </w:rPr>
              <w:t> </w:t>
            </w:r>
          </w:p>
        </w:tc>
      </w:tr>
      <w:tr w:rsidR="0085305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53055" w:rsidRDefault="007E38DA">
            <w:pPr>
              <w:spacing w:before="135" w:after="135"/>
              <w:jc w:val="both"/>
              <w:textAlignment w:val="center"/>
            </w:pPr>
            <w:r>
              <w:rPr>
                <w:rFonts w:ascii="Arial" w:hAnsi="Arial" w:cs="Arial"/>
                <w:color w:val="000000"/>
                <w:position w:val="-2"/>
                <w:sz w:val="18"/>
                <w:szCs w:val="18"/>
              </w:rPr>
              <w:t>Opis del, ki jih bo izvedel podizvajalec:</w:t>
            </w:r>
          </w:p>
          <w:p w:rsidR="00853055" w:rsidRDefault="007E38DA">
            <w:pPr>
              <w:spacing w:before="135" w:after="135"/>
              <w:jc w:val="both"/>
              <w:textAlignment w:val="center"/>
            </w:pPr>
            <w:r>
              <w:rPr>
                <w:rFonts w:ascii="Arial" w:hAnsi="Arial" w:cs="Arial"/>
                <w:color w:val="000000"/>
                <w:position w:val="-2"/>
                <w:sz w:val="18"/>
                <w:szCs w:val="18"/>
              </w:rPr>
              <w:t> </w:t>
            </w:r>
          </w:p>
          <w:p w:rsidR="00853055" w:rsidRDefault="007E38DA">
            <w:pPr>
              <w:spacing w:before="135" w:after="135"/>
              <w:jc w:val="both"/>
              <w:textAlignment w:val="center"/>
            </w:pPr>
            <w:r>
              <w:rPr>
                <w:rFonts w:ascii="Arial" w:hAnsi="Arial" w:cs="Arial"/>
                <w:color w:val="000000"/>
                <w:position w:val="-2"/>
                <w:sz w:val="18"/>
                <w:szCs w:val="18"/>
              </w:rPr>
              <w:t>% končne ponudbe vrednosti, ki jo bo izvedel podizvajalec: ____</w:t>
            </w:r>
          </w:p>
          <w:p w:rsidR="00853055" w:rsidRDefault="007E38DA">
            <w:pPr>
              <w:spacing w:before="135" w:after="135"/>
              <w:jc w:val="both"/>
              <w:textAlignment w:val="center"/>
            </w:pPr>
            <w:r>
              <w:rPr>
                <w:rFonts w:ascii="Arial" w:hAnsi="Arial" w:cs="Arial"/>
                <w:color w:val="000000"/>
                <w:position w:val="-2"/>
                <w:sz w:val="18"/>
                <w:szCs w:val="18"/>
              </w:rPr>
              <w:t> </w:t>
            </w:r>
          </w:p>
        </w:tc>
      </w:tr>
    </w:tbl>
    <w:p w:rsidR="00853055" w:rsidRDefault="007E38DA">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853055" w:rsidRDefault="007E38DA">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853055">
        <w:tc>
          <w:tcPr>
            <w:tcW w:w="4080" w:type="dxa"/>
            <w:tcMar>
              <w:top w:w="135" w:type="dxa"/>
              <w:bottom w:w="135" w:type="dxa"/>
            </w:tcMar>
            <w:vAlign w:val="center"/>
          </w:tcPr>
          <w:p w:rsidR="00853055" w:rsidRDefault="007E38DA">
            <w:r>
              <w:rPr>
                <w:rFonts w:ascii="Arial" w:hAnsi="Arial" w:cs="Arial"/>
                <w:color w:val="000000"/>
                <w:position w:val="-2"/>
                <w:sz w:val="18"/>
                <w:szCs w:val="18"/>
              </w:rPr>
              <w:t>Kraj in datum:</w:t>
            </w:r>
          </w:p>
        </w:tc>
        <w:tc>
          <w:tcPr>
            <w:tcW w:w="0" w:type="auto"/>
            <w:tcMar>
              <w:top w:w="135" w:type="dxa"/>
              <w:bottom w:w="135" w:type="dxa"/>
            </w:tcMar>
            <w:vAlign w:val="center"/>
          </w:tcPr>
          <w:p w:rsidR="00853055" w:rsidRDefault="007E38DA">
            <w:r>
              <w:rPr>
                <w:rFonts w:ascii="Arial" w:hAnsi="Arial" w:cs="Arial"/>
                <w:color w:val="000000"/>
                <w:position w:val="-2"/>
                <w:sz w:val="18"/>
                <w:szCs w:val="18"/>
              </w:rPr>
              <w:t>Ime in priimek: _____________________</w:t>
            </w:r>
          </w:p>
        </w:tc>
      </w:tr>
      <w:tr w:rsidR="00853055">
        <w:tc>
          <w:tcPr>
            <w:tcW w:w="4080" w:type="dxa"/>
            <w:tcMar>
              <w:top w:w="135" w:type="dxa"/>
              <w:bottom w:w="135" w:type="dxa"/>
            </w:tcMar>
            <w:vAlign w:val="center"/>
          </w:tcPr>
          <w:p w:rsidR="00853055" w:rsidRDefault="007E38DA">
            <w:r>
              <w:rPr>
                <w:rFonts w:ascii="Arial" w:hAnsi="Arial" w:cs="Arial"/>
                <w:color w:val="000000"/>
                <w:position w:val="-2"/>
                <w:sz w:val="18"/>
                <w:szCs w:val="18"/>
              </w:rPr>
              <w:t> </w:t>
            </w:r>
          </w:p>
        </w:tc>
        <w:tc>
          <w:tcPr>
            <w:tcW w:w="0" w:type="auto"/>
            <w:tcMar>
              <w:top w:w="135" w:type="dxa"/>
              <w:bottom w:w="135" w:type="dxa"/>
            </w:tcMar>
            <w:vAlign w:val="center"/>
          </w:tcPr>
          <w:p w:rsidR="00853055" w:rsidRDefault="00853055"/>
          <w:p w:rsidR="00853055" w:rsidRDefault="007E38DA">
            <w:pPr>
              <w:jc w:val="center"/>
            </w:pPr>
            <w:r>
              <w:rPr>
                <w:rFonts w:ascii="Arial" w:hAnsi="Arial" w:cs="Arial"/>
                <w:color w:val="A9A9A9"/>
                <w:position w:val="-2"/>
                <w:sz w:val="18"/>
                <w:szCs w:val="18"/>
              </w:rPr>
              <w:t>(žig in podpis)</w:t>
            </w:r>
          </w:p>
        </w:tc>
      </w:tr>
    </w:tbl>
    <w:p w:rsidR="00853055" w:rsidRDefault="007E38DA">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853055" w:rsidRDefault="00853055">
      <w:pPr>
        <w:sectPr w:rsidR="00853055" w:rsidSect="007E38DA">
          <w:footerReference w:type="default" r:id="rId18"/>
          <w:pgSz w:w="11906" w:h="16838"/>
          <w:pgMar w:top="1418" w:right="1418" w:bottom="1418" w:left="1418" w:header="567" w:footer="596" w:gutter="0"/>
          <w:cols w:space="708"/>
          <w:docGrid w:linePitch="360"/>
        </w:sectPr>
      </w:pPr>
    </w:p>
    <w:p w:rsidR="007E38DA" w:rsidRPr="00590863" w:rsidRDefault="00F35D43" w:rsidP="007E38DA">
      <w:pPr>
        <w:spacing w:after="0"/>
        <w:jc w:val="right"/>
        <w:rPr>
          <w:rFonts w:ascii="Arial" w:hAnsi="Arial" w:cs="Arial"/>
          <w:sz w:val="18"/>
          <w:szCs w:val="18"/>
        </w:rPr>
      </w:pPr>
      <w:r>
        <w:rPr>
          <w:rFonts w:ascii="Arial" w:hAnsi="Arial" w:cs="Arial"/>
          <w:sz w:val="18"/>
          <w:szCs w:val="18"/>
        </w:rPr>
        <w:lastRenderedPageBreak/>
        <w:t>Obrazec št: 10</w:t>
      </w:r>
    </w:p>
    <w:p w:rsidR="007E38DA" w:rsidRPr="00252358" w:rsidRDefault="007E38DA" w:rsidP="007E38DA"/>
    <w:p w:rsidR="007E38DA" w:rsidRDefault="007E38DA" w:rsidP="007E38DA">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7E38DA" w:rsidRDefault="007E38DA" w:rsidP="007E38DA">
      <w:pPr>
        <w:spacing w:after="120"/>
        <w:rPr>
          <w:rFonts w:ascii="Arial" w:hAnsi="Arial" w:cs="Arial"/>
        </w:rPr>
      </w:pPr>
    </w:p>
    <w:p w:rsidR="00853055" w:rsidRDefault="007E38DA">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853055" w:rsidRDefault="007E38DA">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85305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b/>
                <w:bCs/>
                <w:color w:val="000000"/>
                <w:position w:val="-2"/>
                <w:sz w:val="18"/>
                <w:szCs w:val="18"/>
              </w:rPr>
              <w:t>Ime in priimek</w:t>
            </w:r>
          </w:p>
          <w:p w:rsidR="00853055" w:rsidRDefault="007E38DA">
            <w:pPr>
              <w:spacing w:before="135" w:after="135"/>
              <w:jc w:val="both"/>
              <w:textAlignment w:val="center"/>
            </w:pPr>
            <w:r>
              <w:rPr>
                <w:rFonts w:ascii="Arial" w:hAnsi="Arial" w:cs="Arial"/>
                <w:b/>
                <w:bCs/>
                <w:color w:val="000000"/>
                <w:position w:val="-2"/>
                <w:sz w:val="18"/>
                <w:szCs w:val="18"/>
              </w:rPr>
              <w:t>ali</w:t>
            </w:r>
          </w:p>
          <w:p w:rsidR="00853055" w:rsidRDefault="007E38DA">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b/>
                <w:bCs/>
                <w:color w:val="000000"/>
                <w:position w:val="-2"/>
                <w:sz w:val="18"/>
                <w:szCs w:val="18"/>
              </w:rPr>
              <w:t>Naslov prebivališča</w:t>
            </w:r>
          </w:p>
          <w:p w:rsidR="00853055" w:rsidRDefault="007E38DA">
            <w:pPr>
              <w:spacing w:before="135" w:after="135"/>
              <w:jc w:val="both"/>
              <w:textAlignment w:val="center"/>
            </w:pPr>
            <w:r>
              <w:rPr>
                <w:rFonts w:ascii="Arial" w:hAnsi="Arial" w:cs="Arial"/>
                <w:b/>
                <w:bCs/>
                <w:color w:val="000000"/>
                <w:position w:val="-2"/>
                <w:sz w:val="18"/>
                <w:szCs w:val="18"/>
              </w:rPr>
              <w:t>ali</w:t>
            </w:r>
          </w:p>
          <w:p w:rsidR="00853055" w:rsidRDefault="007E38D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b/>
                <w:bCs/>
                <w:color w:val="000000"/>
                <w:position w:val="-2"/>
                <w:sz w:val="18"/>
                <w:szCs w:val="18"/>
              </w:rPr>
              <w:t>Delež lastništva</w:t>
            </w:r>
          </w:p>
          <w:p w:rsidR="00853055" w:rsidRDefault="007E38DA">
            <w:pPr>
              <w:spacing w:before="135" w:after="135"/>
              <w:jc w:val="both"/>
              <w:textAlignment w:val="center"/>
            </w:pPr>
            <w:r>
              <w:rPr>
                <w:rFonts w:ascii="Arial" w:hAnsi="Arial" w:cs="Arial"/>
                <w:b/>
                <w:bCs/>
                <w:color w:val="000000"/>
                <w:position w:val="-2"/>
                <w:sz w:val="18"/>
                <w:szCs w:val="18"/>
              </w:rPr>
              <w:t>ali</w:t>
            </w:r>
          </w:p>
          <w:p w:rsidR="00853055" w:rsidRDefault="007E38DA">
            <w:pPr>
              <w:spacing w:before="135" w:after="135"/>
              <w:jc w:val="both"/>
              <w:textAlignment w:val="center"/>
            </w:pPr>
            <w:r>
              <w:rPr>
                <w:rFonts w:ascii="Arial" w:hAnsi="Arial" w:cs="Arial"/>
                <w:b/>
                <w:bCs/>
                <w:color w:val="000000"/>
                <w:position w:val="-2"/>
                <w:sz w:val="18"/>
                <w:szCs w:val="18"/>
              </w:rPr>
              <w:t>Delež lastništva gospodarskega subjekta</w:t>
            </w:r>
          </w:p>
        </w:tc>
      </w:tr>
      <w:tr w:rsidR="0085305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r>
      <w:tr w:rsidR="0085305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r>
      <w:tr w:rsidR="0085305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r>
      <w:tr w:rsidR="0085305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r>
    </w:tbl>
    <w:p w:rsidR="00853055" w:rsidRDefault="007E38DA">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85305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b/>
                <w:bCs/>
                <w:color w:val="000000"/>
                <w:position w:val="-2"/>
                <w:sz w:val="18"/>
                <w:szCs w:val="18"/>
              </w:rPr>
              <w:t>Delež lastništva gospodarskega subjekta</w:t>
            </w:r>
          </w:p>
        </w:tc>
      </w:tr>
      <w:tr w:rsidR="0085305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r>
      <w:tr w:rsidR="0085305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r>
      <w:tr w:rsidR="0085305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r>
      <w:tr w:rsidR="0085305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53055" w:rsidRDefault="007E38DA">
            <w:pPr>
              <w:spacing w:before="135" w:after="135"/>
              <w:jc w:val="both"/>
              <w:textAlignment w:val="center"/>
            </w:pPr>
            <w:r>
              <w:rPr>
                <w:rFonts w:ascii="Arial" w:hAnsi="Arial" w:cs="Arial"/>
                <w:color w:val="000000"/>
                <w:position w:val="-2"/>
                <w:sz w:val="18"/>
                <w:szCs w:val="18"/>
              </w:rPr>
              <w:t> </w:t>
            </w:r>
          </w:p>
        </w:tc>
      </w:tr>
    </w:tbl>
    <w:p w:rsidR="00853055" w:rsidRDefault="007E38DA">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853055">
        <w:tc>
          <w:tcPr>
            <w:tcW w:w="4080" w:type="dxa"/>
            <w:tcMar>
              <w:top w:w="75" w:type="dxa"/>
              <w:bottom w:w="75" w:type="dxa"/>
            </w:tcMar>
            <w:vAlign w:val="center"/>
          </w:tcPr>
          <w:p w:rsidR="00853055" w:rsidRDefault="007E38DA">
            <w:r>
              <w:rPr>
                <w:rFonts w:ascii="Arial" w:hAnsi="Arial" w:cs="Arial"/>
                <w:color w:val="000000"/>
                <w:position w:val="-2"/>
                <w:sz w:val="18"/>
                <w:szCs w:val="18"/>
              </w:rPr>
              <w:t>Kraj in datum:</w:t>
            </w:r>
          </w:p>
        </w:tc>
        <w:tc>
          <w:tcPr>
            <w:tcW w:w="0" w:type="auto"/>
            <w:tcMar>
              <w:top w:w="75" w:type="dxa"/>
              <w:bottom w:w="75" w:type="dxa"/>
            </w:tcMar>
            <w:vAlign w:val="center"/>
          </w:tcPr>
          <w:p w:rsidR="00853055" w:rsidRDefault="007E38DA">
            <w:r>
              <w:rPr>
                <w:rFonts w:ascii="Arial" w:hAnsi="Arial" w:cs="Arial"/>
                <w:color w:val="000000"/>
                <w:position w:val="-2"/>
                <w:sz w:val="18"/>
                <w:szCs w:val="18"/>
              </w:rPr>
              <w:t>Ime in priimek: _____________________</w:t>
            </w:r>
          </w:p>
        </w:tc>
      </w:tr>
      <w:tr w:rsidR="00853055">
        <w:tc>
          <w:tcPr>
            <w:tcW w:w="4080" w:type="dxa"/>
            <w:tcMar>
              <w:top w:w="75" w:type="dxa"/>
              <w:bottom w:w="75" w:type="dxa"/>
            </w:tcMar>
            <w:vAlign w:val="center"/>
          </w:tcPr>
          <w:p w:rsidR="00853055" w:rsidRDefault="007E38DA">
            <w:r>
              <w:rPr>
                <w:rFonts w:ascii="Arial" w:hAnsi="Arial" w:cs="Arial"/>
                <w:color w:val="000000"/>
                <w:position w:val="-2"/>
                <w:sz w:val="18"/>
                <w:szCs w:val="18"/>
              </w:rPr>
              <w:t> </w:t>
            </w:r>
          </w:p>
        </w:tc>
        <w:tc>
          <w:tcPr>
            <w:tcW w:w="0" w:type="auto"/>
            <w:tcMar>
              <w:top w:w="75" w:type="dxa"/>
              <w:bottom w:w="75" w:type="dxa"/>
            </w:tcMar>
            <w:vAlign w:val="center"/>
          </w:tcPr>
          <w:p w:rsidR="00853055" w:rsidRDefault="007E38DA">
            <w:pPr>
              <w:jc w:val="center"/>
            </w:pPr>
            <w:r>
              <w:rPr>
                <w:rFonts w:ascii="Arial" w:hAnsi="Arial" w:cs="Arial"/>
                <w:color w:val="000000"/>
                <w:position w:val="-2"/>
                <w:sz w:val="18"/>
                <w:szCs w:val="18"/>
              </w:rPr>
              <w:t>(žig in podpis)</w:t>
            </w:r>
          </w:p>
        </w:tc>
      </w:tr>
    </w:tbl>
    <w:p w:rsidR="00853055" w:rsidRDefault="007E38DA">
      <w:pPr>
        <w:spacing w:before="225" w:after="225" w:line="240" w:lineRule="auto"/>
        <w:jc w:val="both"/>
      </w:pPr>
      <w:r>
        <w:rPr>
          <w:rFonts w:ascii="Arial" w:hAnsi="Arial" w:cs="Arial"/>
          <w:color w:val="000000"/>
          <w:sz w:val="18"/>
          <w:szCs w:val="18"/>
        </w:rPr>
        <w:t> </w:t>
      </w:r>
    </w:p>
    <w:p w:rsidR="00853055" w:rsidRDefault="007E38DA">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853055" w:rsidRDefault="00853055">
      <w:pPr>
        <w:sectPr w:rsidR="00853055" w:rsidSect="007E38DA">
          <w:footerReference w:type="default" r:id="rId19"/>
          <w:pgSz w:w="11906" w:h="16838"/>
          <w:pgMar w:top="1418" w:right="1418" w:bottom="1418" w:left="1418" w:header="567" w:footer="596" w:gutter="0"/>
          <w:cols w:space="708"/>
          <w:docGrid w:linePitch="360"/>
        </w:sectPr>
      </w:pPr>
    </w:p>
    <w:p w:rsidR="007E38DA" w:rsidRPr="00116091" w:rsidRDefault="007E38DA" w:rsidP="007E38DA">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7E38DA" w:rsidRDefault="007E38DA" w:rsidP="007E38DA">
      <w:pPr>
        <w:rPr>
          <w:rFonts w:ascii="Arial" w:hAnsi="Arial" w:cs="Arial"/>
        </w:rPr>
      </w:pPr>
    </w:p>
    <w:p w:rsidR="00853055" w:rsidRDefault="007E38DA">
      <w:pPr>
        <w:spacing w:before="224" w:after="224" w:line="240" w:lineRule="auto"/>
        <w:jc w:val="center"/>
        <w:outlineLvl w:val="1"/>
      </w:pPr>
      <w:r>
        <w:rPr>
          <w:rFonts w:ascii="Arial" w:hAnsi="Arial" w:cs="Arial"/>
          <w:b/>
          <w:bCs/>
          <w:color w:val="000000"/>
          <w:sz w:val="27"/>
          <w:szCs w:val="27"/>
        </w:rPr>
        <w:t>INVESTICIJSKO VZDRŽEVANJE LOKALNIH CEST IN JAVNIH POTI V LETU 2018, KI UPOŠTEVA OKOLJSKE VIDIKE</w:t>
      </w:r>
    </w:p>
    <w:p w:rsidR="00853055" w:rsidRDefault="007E38DA">
      <w:pPr>
        <w:spacing w:before="225" w:after="225" w:line="240" w:lineRule="auto"/>
        <w:jc w:val="center"/>
      </w:pPr>
      <w:r>
        <w:rPr>
          <w:rFonts w:ascii="Arial" w:hAnsi="Arial" w:cs="Arial"/>
          <w:color w:val="000000"/>
          <w:sz w:val="18"/>
          <w:szCs w:val="18"/>
        </w:rPr>
        <w:t>sklenjena med</w:t>
      </w:r>
    </w:p>
    <w:p w:rsidR="00853055" w:rsidRDefault="007E38DA">
      <w:pPr>
        <w:spacing w:after="0" w:line="240" w:lineRule="auto"/>
      </w:pPr>
      <w:r>
        <w:rPr>
          <w:rFonts w:ascii="Arial" w:hAnsi="Arial" w:cs="Arial"/>
          <w:b/>
          <w:bCs/>
          <w:color w:val="000000"/>
          <w:sz w:val="18"/>
          <w:szCs w:val="18"/>
        </w:rPr>
        <w:t>NAROČNIKOM: Občina Mirna, Glavna cesta 28, 8233 Mirna,</w:t>
      </w:r>
      <w:r>
        <w:rPr>
          <w:rFonts w:ascii="Arial" w:hAnsi="Arial" w:cs="Arial"/>
          <w:color w:val="000000"/>
          <w:sz w:val="18"/>
          <w:szCs w:val="18"/>
        </w:rPr>
        <w:br/>
        <w:t>ki ga zastopa Dušan Skerbiš, župan</w:t>
      </w:r>
      <w:r>
        <w:br/>
      </w:r>
    </w:p>
    <w:tbl>
      <w:tblPr>
        <w:tblStyle w:val="NormalTablePHPDOCX"/>
        <w:tblW w:w="3500" w:type="pct"/>
        <w:tblInd w:w="108" w:type="dxa"/>
        <w:tblLook w:val="04A0" w:firstRow="1" w:lastRow="0" w:firstColumn="1" w:lastColumn="0" w:noHBand="0" w:noVBand="1"/>
      </w:tblPr>
      <w:tblGrid>
        <w:gridCol w:w="3300"/>
        <w:gridCol w:w="3200"/>
      </w:tblGrid>
      <w:tr w:rsidR="00853055">
        <w:tc>
          <w:tcPr>
            <w:tcW w:w="3300" w:type="dxa"/>
            <w:tcMar>
              <w:top w:w="0" w:type="auto"/>
              <w:bottom w:w="0" w:type="auto"/>
            </w:tcMar>
            <w:vAlign w:val="center"/>
          </w:tcPr>
          <w:p w:rsidR="00853055" w:rsidRDefault="007E38DA">
            <w:r>
              <w:rPr>
                <w:rFonts w:ascii="Arial" w:hAnsi="Arial" w:cs="Arial"/>
                <w:color w:val="000000"/>
                <w:position w:val="-2"/>
                <w:sz w:val="18"/>
                <w:szCs w:val="18"/>
              </w:rPr>
              <w:t>Matična številka:</w:t>
            </w:r>
          </w:p>
        </w:tc>
        <w:tc>
          <w:tcPr>
            <w:tcW w:w="0" w:type="auto"/>
            <w:tcMar>
              <w:top w:w="0" w:type="auto"/>
              <w:bottom w:w="0" w:type="auto"/>
            </w:tcMar>
            <w:vAlign w:val="center"/>
          </w:tcPr>
          <w:p w:rsidR="00853055" w:rsidRDefault="007E38DA">
            <w:r>
              <w:rPr>
                <w:rFonts w:ascii="Arial" w:hAnsi="Arial" w:cs="Arial"/>
                <w:color w:val="000000"/>
                <w:position w:val="-2"/>
                <w:sz w:val="18"/>
                <w:szCs w:val="18"/>
              </w:rPr>
              <w:t>2399164001</w:t>
            </w:r>
          </w:p>
        </w:tc>
      </w:tr>
      <w:tr w:rsidR="00853055">
        <w:tc>
          <w:tcPr>
            <w:tcW w:w="3300" w:type="dxa"/>
            <w:tcMar>
              <w:top w:w="0" w:type="auto"/>
              <w:bottom w:w="0" w:type="auto"/>
            </w:tcMar>
            <w:vAlign w:val="center"/>
          </w:tcPr>
          <w:p w:rsidR="00853055" w:rsidRDefault="007E38DA">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853055" w:rsidRDefault="007E38DA">
            <w:r>
              <w:rPr>
                <w:rFonts w:ascii="Arial" w:hAnsi="Arial" w:cs="Arial"/>
                <w:color w:val="000000"/>
                <w:position w:val="-2"/>
                <w:sz w:val="18"/>
                <w:szCs w:val="18"/>
              </w:rPr>
              <w:t>SI 80793509</w:t>
            </w:r>
          </w:p>
        </w:tc>
      </w:tr>
      <w:tr w:rsidR="00853055">
        <w:tc>
          <w:tcPr>
            <w:tcW w:w="3300" w:type="dxa"/>
            <w:tcMar>
              <w:top w:w="0" w:type="auto"/>
              <w:bottom w:w="0" w:type="auto"/>
            </w:tcMar>
            <w:vAlign w:val="center"/>
          </w:tcPr>
          <w:p w:rsidR="00853055" w:rsidRDefault="007E38DA">
            <w:r>
              <w:rPr>
                <w:rFonts w:ascii="Arial" w:hAnsi="Arial" w:cs="Arial"/>
                <w:color w:val="000000"/>
                <w:position w:val="-2"/>
                <w:sz w:val="18"/>
                <w:szCs w:val="18"/>
              </w:rPr>
              <w:t>Transakcijski račun (TRR):</w:t>
            </w:r>
          </w:p>
        </w:tc>
        <w:tc>
          <w:tcPr>
            <w:tcW w:w="0" w:type="auto"/>
            <w:tcMar>
              <w:top w:w="0" w:type="auto"/>
              <w:bottom w:w="0" w:type="auto"/>
            </w:tcMar>
            <w:vAlign w:val="center"/>
          </w:tcPr>
          <w:p w:rsidR="00853055" w:rsidRDefault="007E38DA">
            <w:r>
              <w:rPr>
                <w:rFonts w:ascii="Arial" w:hAnsi="Arial" w:cs="Arial"/>
                <w:color w:val="000000"/>
                <w:position w:val="-2"/>
                <w:sz w:val="18"/>
                <w:szCs w:val="18"/>
              </w:rPr>
              <w:t>SI56 0110 0010 0021 292</w:t>
            </w:r>
          </w:p>
        </w:tc>
      </w:tr>
    </w:tbl>
    <w:p w:rsidR="00853055" w:rsidRDefault="00853055"/>
    <w:p w:rsidR="00853055" w:rsidRDefault="007E38DA">
      <w:pPr>
        <w:spacing w:before="225" w:after="225" w:line="240" w:lineRule="auto"/>
        <w:jc w:val="center"/>
      </w:pPr>
      <w:r>
        <w:rPr>
          <w:rFonts w:ascii="Arial" w:hAnsi="Arial" w:cs="Arial"/>
          <w:color w:val="000000"/>
          <w:sz w:val="18"/>
          <w:szCs w:val="18"/>
        </w:rPr>
        <w:t>in</w:t>
      </w:r>
    </w:p>
    <w:p w:rsidR="00853055" w:rsidRDefault="007E38DA">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200"/>
      </w:tblGrid>
      <w:tr w:rsidR="00853055">
        <w:tc>
          <w:tcPr>
            <w:tcW w:w="3300" w:type="dxa"/>
            <w:tcMar>
              <w:top w:w="0" w:type="auto"/>
              <w:bottom w:w="0" w:type="auto"/>
            </w:tcMar>
            <w:vAlign w:val="center"/>
          </w:tcPr>
          <w:p w:rsidR="00853055" w:rsidRDefault="007E38DA">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853055" w:rsidRDefault="007E38DA">
            <w:r>
              <w:rPr>
                <w:rFonts w:ascii="Arial" w:hAnsi="Arial" w:cs="Arial"/>
                <w:color w:val="000000"/>
                <w:position w:val="-2"/>
                <w:sz w:val="18"/>
                <w:szCs w:val="18"/>
              </w:rPr>
              <w:t> </w:t>
            </w:r>
          </w:p>
        </w:tc>
      </w:tr>
      <w:tr w:rsidR="00853055">
        <w:tc>
          <w:tcPr>
            <w:tcW w:w="3300" w:type="dxa"/>
            <w:tcMar>
              <w:top w:w="0" w:type="auto"/>
              <w:bottom w:w="0" w:type="auto"/>
            </w:tcMar>
            <w:vAlign w:val="center"/>
          </w:tcPr>
          <w:p w:rsidR="00853055" w:rsidRDefault="007E38DA">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853055" w:rsidRDefault="007E38DA">
            <w:r>
              <w:rPr>
                <w:rFonts w:ascii="Arial" w:hAnsi="Arial" w:cs="Arial"/>
                <w:color w:val="000000"/>
                <w:position w:val="-2"/>
                <w:sz w:val="18"/>
                <w:szCs w:val="18"/>
              </w:rPr>
              <w:t> </w:t>
            </w:r>
          </w:p>
        </w:tc>
      </w:tr>
      <w:tr w:rsidR="00853055">
        <w:tc>
          <w:tcPr>
            <w:tcW w:w="3300" w:type="dxa"/>
            <w:tcMar>
              <w:top w:w="0" w:type="auto"/>
              <w:bottom w:w="0" w:type="auto"/>
            </w:tcMar>
            <w:vAlign w:val="center"/>
          </w:tcPr>
          <w:p w:rsidR="00853055" w:rsidRDefault="007E38DA">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853055" w:rsidRDefault="007E38DA">
            <w:r>
              <w:rPr>
                <w:rFonts w:ascii="Arial" w:hAnsi="Arial" w:cs="Arial"/>
                <w:color w:val="000000"/>
                <w:position w:val="-2"/>
                <w:sz w:val="18"/>
                <w:szCs w:val="18"/>
              </w:rPr>
              <w:t> </w:t>
            </w:r>
          </w:p>
        </w:tc>
      </w:tr>
    </w:tbl>
    <w:p w:rsidR="00853055" w:rsidRDefault="007E38DA">
      <w:pPr>
        <w:spacing w:before="225" w:after="225" w:line="240" w:lineRule="auto"/>
        <w:jc w:val="both"/>
      </w:pPr>
      <w:r>
        <w:rPr>
          <w:rFonts w:ascii="Arial" w:hAnsi="Arial" w:cs="Arial"/>
          <w:color w:val="000000"/>
          <w:sz w:val="18"/>
          <w:szCs w:val="18"/>
        </w:rPr>
        <w:t> </w:t>
      </w:r>
    </w:p>
    <w:p w:rsidR="00853055" w:rsidRDefault="007E38DA">
      <w:pPr>
        <w:spacing w:before="225" w:after="225" w:line="240" w:lineRule="auto"/>
        <w:jc w:val="both"/>
      </w:pPr>
      <w:r>
        <w:rPr>
          <w:rFonts w:ascii="Arial" w:hAnsi="Arial" w:cs="Arial"/>
          <w:b/>
          <w:bCs/>
          <w:color w:val="000000"/>
          <w:sz w:val="18"/>
          <w:szCs w:val="18"/>
        </w:rPr>
        <w:t>I. UVODNE DOLOČBE</w:t>
      </w:r>
    </w:p>
    <w:p w:rsidR="00853055" w:rsidRDefault="007E38DA">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962"/>
            </w:tblGrid>
            <w:tr w:rsidR="00853055">
              <w:tc>
                <w:tcPr>
                  <w:tcW w:w="0" w:type="auto"/>
                  <w:tcMar>
                    <w:top w:w="0" w:type="auto"/>
                    <w:bottom w:w="0" w:type="auto"/>
                  </w:tcMar>
                </w:tcPr>
                <w:p w:rsidR="00853055" w:rsidRDefault="007E38DA">
                  <w:pPr>
                    <w:numPr>
                      <w:ilvl w:val="0"/>
                      <w:numId w:val="37"/>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 z dne ____________ z naslovom _____________________________</w:t>
                  </w:r>
                </w:p>
                <w:p w:rsidR="00853055" w:rsidRDefault="007E38DA">
                  <w:pPr>
                    <w:numPr>
                      <w:ilvl w:val="0"/>
                      <w:numId w:val="37"/>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izbran izvajalec del v okviru omenjenega javnega naročila, zaradi česar se sklepa predmetna pogodba.</w:t>
                  </w:r>
                </w:p>
              </w:tc>
            </w:tr>
          </w:tbl>
          <w:p w:rsidR="00853055" w:rsidRDefault="00853055"/>
        </w:tc>
      </w:tr>
    </w:tbl>
    <w:p w:rsidR="00853055" w:rsidRDefault="007E38DA">
      <w:pPr>
        <w:spacing w:before="225" w:after="225" w:line="240" w:lineRule="auto"/>
        <w:jc w:val="both"/>
      </w:pPr>
      <w:r>
        <w:rPr>
          <w:rFonts w:ascii="Arial" w:hAnsi="Arial" w:cs="Arial"/>
          <w:b/>
          <w:bCs/>
          <w:color w:val="000000"/>
          <w:sz w:val="18"/>
          <w:szCs w:val="18"/>
        </w:rPr>
        <w:t>II. PREDMET POGODBE</w:t>
      </w:r>
    </w:p>
    <w:p w:rsidR="00853055" w:rsidRDefault="007E38DA">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S to pogodbo naročnik odda, izvajalec pa prevzame v izvedbo dela, ki so vezana na INVESTICIJSKO VZDRŽEVANJE LOKALNIH CEST IN JAVNIH POTI V LETU 2018, KI UPOŠTEVA OKOLJSKE VIDIKE, po ponudbi izvajalca številka _______________ z dne _______________.</w:t>
            </w:r>
          </w:p>
        </w:tc>
      </w:tr>
    </w:tbl>
    <w:p w:rsidR="00853055" w:rsidRDefault="007E38DA">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Izvajalec bo vršil pogodbena dela v skladu in v obsegu določenem z naslednjimi dokumenti:</w:t>
            </w:r>
          </w:p>
          <w:tbl>
            <w:tblPr>
              <w:tblStyle w:val="NormalTablePHPDOCX"/>
              <w:tblW w:w="0" w:type="auto"/>
              <w:tblLook w:val="04A0" w:firstRow="1" w:lastRow="0" w:firstColumn="1" w:lastColumn="0" w:noHBand="0" w:noVBand="1"/>
            </w:tblPr>
            <w:tblGrid>
              <w:gridCol w:w="8962"/>
            </w:tblGrid>
            <w:tr w:rsidR="00853055">
              <w:tc>
                <w:tcPr>
                  <w:tcW w:w="0" w:type="auto"/>
                  <w:tcMar>
                    <w:top w:w="0" w:type="auto"/>
                    <w:bottom w:w="0" w:type="auto"/>
                  </w:tcMar>
                </w:tcPr>
                <w:p w:rsidR="00853055" w:rsidRDefault="007E38DA">
                  <w:pPr>
                    <w:numPr>
                      <w:ilvl w:val="0"/>
                      <w:numId w:val="38"/>
                    </w:numPr>
                    <w:jc w:val="both"/>
                    <w:rPr>
                      <w:rFonts w:ascii="Arial" w:hAnsi="Arial" w:cs="Arial"/>
                      <w:color w:val="000000"/>
                      <w:sz w:val="18"/>
                      <w:szCs w:val="18"/>
                    </w:rPr>
                  </w:pPr>
                  <w:r>
                    <w:rPr>
                      <w:rFonts w:ascii="Arial" w:hAnsi="Arial" w:cs="Arial"/>
                      <w:color w:val="000000"/>
                      <w:sz w:val="18"/>
                      <w:szCs w:val="18"/>
                    </w:rPr>
                    <w:t>Razpisna dokumentacija naročnika v postopku oddaje javnega naročila številka objave na Portalu javnih naročil _____________ z dne __________;</w:t>
                  </w:r>
                </w:p>
                <w:p w:rsidR="00853055" w:rsidRDefault="007E38DA">
                  <w:pPr>
                    <w:numPr>
                      <w:ilvl w:val="0"/>
                      <w:numId w:val="38"/>
                    </w:numPr>
                    <w:jc w:val="both"/>
                    <w:rPr>
                      <w:rFonts w:ascii="Arial" w:hAnsi="Arial" w:cs="Arial"/>
                      <w:color w:val="000000"/>
                      <w:sz w:val="18"/>
                      <w:szCs w:val="18"/>
                    </w:rPr>
                  </w:pPr>
                  <w:r>
                    <w:rPr>
                      <w:rFonts w:ascii="Arial" w:hAnsi="Arial" w:cs="Arial"/>
                      <w:color w:val="000000"/>
                      <w:sz w:val="18"/>
                      <w:szCs w:val="18"/>
                    </w:rPr>
                    <w:t>Ponudba številka _____________ z dne ___________;</w:t>
                  </w:r>
                </w:p>
                <w:p w:rsidR="00853055" w:rsidRDefault="007E38DA">
                  <w:pPr>
                    <w:numPr>
                      <w:ilvl w:val="0"/>
                      <w:numId w:val="38"/>
                    </w:numPr>
                    <w:jc w:val="both"/>
                    <w:rPr>
                      <w:rFonts w:ascii="Arial" w:hAnsi="Arial" w:cs="Arial"/>
                      <w:color w:val="000000"/>
                      <w:sz w:val="18"/>
                      <w:szCs w:val="18"/>
                    </w:rPr>
                  </w:pPr>
                  <w:r>
                    <w:rPr>
                      <w:rFonts w:ascii="Arial" w:hAnsi="Arial" w:cs="Arial"/>
                      <w:color w:val="000000"/>
                      <w:sz w:val="18"/>
                      <w:szCs w:val="18"/>
                    </w:rPr>
                    <w:t>__________________________ .</w:t>
                  </w:r>
                </w:p>
              </w:tc>
            </w:tr>
          </w:tbl>
          <w:p w:rsidR="00853055" w:rsidRDefault="00853055"/>
          <w:p w:rsidR="00853055" w:rsidRDefault="007E38DA">
            <w:pPr>
              <w:spacing w:before="225" w:after="225"/>
              <w:jc w:val="both"/>
            </w:pPr>
            <w:r>
              <w:rPr>
                <w:rFonts w:ascii="Arial" w:hAnsi="Arial" w:cs="Arial"/>
                <w:color w:val="000000"/>
                <w:sz w:val="18"/>
                <w:szCs w:val="18"/>
              </w:rPr>
              <w:lastRenderedPageBreak/>
              <w:t>Predmetni dokumenti so priloga in sestavni del te pogodbe.</w:t>
            </w:r>
          </w:p>
          <w:p w:rsidR="00853055" w:rsidRDefault="007E38DA">
            <w:pPr>
              <w:spacing w:before="225" w:after="225"/>
              <w:jc w:val="both"/>
            </w:pPr>
            <w:r>
              <w:rPr>
                <w:rFonts w:ascii="Arial" w:hAnsi="Arial" w:cs="Arial"/>
                <w:color w:val="000000"/>
                <w:sz w:val="18"/>
                <w:szCs w:val="18"/>
              </w:rPr>
              <w:t>Za tolmačenje pogodbe se upošteva prioriteta dokumentov po vrstnem redu navedbe v zgodnjem odstavku.</w:t>
            </w:r>
          </w:p>
        </w:tc>
      </w:tr>
    </w:tbl>
    <w:p w:rsidR="00853055" w:rsidRDefault="007E38DA">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rsidR="00853055" w:rsidRDefault="007E38DA">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853055" w:rsidRDefault="007E38DA">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853055" w:rsidRDefault="007E38DA">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rsidR="00853055" w:rsidRDefault="007E38DA">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rsidR="00853055" w:rsidRDefault="007E38DA">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853055" w:rsidRDefault="007E38DA">
            <w:pPr>
              <w:spacing w:before="225" w:after="225"/>
              <w:jc w:val="both"/>
            </w:pPr>
            <w:r>
              <w:rPr>
                <w:rFonts w:ascii="Arial" w:hAnsi="Arial" w:cs="Arial"/>
                <w:color w:val="000000"/>
                <w:sz w:val="18"/>
                <w:szCs w:val="18"/>
              </w:rPr>
              <w:t>Z izvajalcem se v tem primeru sklene dodatek k osnovni pogodbi ali nova pogodba.</w:t>
            </w:r>
          </w:p>
        </w:tc>
      </w:tr>
    </w:tbl>
    <w:p w:rsidR="00853055" w:rsidRDefault="007E38DA">
      <w:pPr>
        <w:spacing w:before="225" w:after="225" w:line="240" w:lineRule="auto"/>
        <w:jc w:val="both"/>
      </w:pPr>
      <w:r>
        <w:rPr>
          <w:rFonts w:ascii="Arial" w:hAnsi="Arial" w:cs="Arial"/>
          <w:b/>
          <w:bCs/>
          <w:color w:val="000000"/>
          <w:sz w:val="18"/>
          <w:szCs w:val="18"/>
        </w:rPr>
        <w:t>III. POGODBENA CENA IN OBRAČUN DEL</w:t>
      </w:r>
    </w:p>
    <w:p w:rsidR="00853055" w:rsidRDefault="007E38DA">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Pogodbena cena za dela po tej pogodbi je določena na osnovi ponudbe in znaša:</w:t>
            </w:r>
          </w:p>
          <w:p w:rsidR="00853055" w:rsidRDefault="007E38DA">
            <w:pPr>
              <w:spacing w:before="225" w:after="225"/>
              <w:jc w:val="both"/>
            </w:pPr>
            <w:r>
              <w:rPr>
                <w:rFonts w:ascii="Arial" w:hAnsi="Arial" w:cs="Arial"/>
                <w:color w:val="000000"/>
                <w:sz w:val="18"/>
                <w:szCs w:val="18"/>
              </w:rPr>
              <w:t>___________________________________ EUR brez DDV</w:t>
            </w:r>
          </w:p>
          <w:p w:rsidR="00853055" w:rsidRDefault="007E38DA">
            <w:pPr>
              <w:spacing w:before="225" w:after="225"/>
              <w:jc w:val="both"/>
            </w:pPr>
            <w:r>
              <w:rPr>
                <w:rFonts w:ascii="Arial" w:hAnsi="Arial" w:cs="Arial"/>
                <w:color w:val="000000"/>
                <w:sz w:val="18"/>
                <w:szCs w:val="18"/>
              </w:rPr>
              <w:t>___________________________________ davek na dodano vrednost (DDV) v EUR</w:t>
            </w:r>
          </w:p>
          <w:p w:rsidR="00853055" w:rsidRDefault="007E38DA">
            <w:pPr>
              <w:spacing w:before="225" w:after="225"/>
              <w:jc w:val="both"/>
            </w:pPr>
            <w:r>
              <w:rPr>
                <w:rFonts w:ascii="Arial" w:hAnsi="Arial" w:cs="Arial"/>
                <w:color w:val="000000"/>
                <w:sz w:val="18"/>
                <w:szCs w:val="18"/>
              </w:rPr>
              <w:t>___________________________________ pogodbena vrednost vključno z DDV v EUR</w:t>
            </w:r>
          </w:p>
          <w:p w:rsidR="00853055" w:rsidRDefault="007E38DA">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rsidR="00853055" w:rsidRDefault="007E38DA">
            <w:pPr>
              <w:spacing w:before="225" w:after="225"/>
              <w:jc w:val="both"/>
            </w:pPr>
            <w:r>
              <w:rPr>
                <w:rFonts w:ascii="Arial" w:hAnsi="Arial" w:cs="Arial"/>
                <w:color w:val="000000"/>
                <w:sz w:val="18"/>
                <w:szCs w:val="18"/>
              </w:rPr>
              <w:t>Izvajalec mora ob izdaji začasne ali končne situacije upoštevati veljavni Zakon o davku na dodano vrednost.</w:t>
            </w:r>
          </w:p>
          <w:p w:rsidR="00853055" w:rsidRDefault="007E38DA">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853055" w:rsidRDefault="007E38DA">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853055" w:rsidRDefault="007E38DA">
            <w:pPr>
              <w:spacing w:before="225" w:after="225"/>
              <w:jc w:val="both"/>
            </w:pPr>
            <w:r>
              <w:rPr>
                <w:rFonts w:ascii="Arial" w:hAnsi="Arial" w:cs="Arial"/>
                <w:color w:val="000000"/>
                <w:sz w:val="18"/>
                <w:szCs w:val="18"/>
              </w:rPr>
              <w:t>Sredstva za izvedbo naročila so zagotovljena v:</w:t>
            </w:r>
          </w:p>
          <w:p w:rsidR="00853055" w:rsidRDefault="007E38DA">
            <w:pPr>
              <w:spacing w:before="225" w:after="225"/>
              <w:jc w:val="both"/>
            </w:pPr>
            <w:r>
              <w:rPr>
                <w:rFonts w:ascii="Arial" w:hAnsi="Arial" w:cs="Arial"/>
                <w:color w:val="000000"/>
                <w:sz w:val="18"/>
                <w:szCs w:val="18"/>
              </w:rPr>
              <w:t>Vir sredstev: Pr</w:t>
            </w:r>
            <w:r w:rsidR="006E53F2">
              <w:rPr>
                <w:rFonts w:ascii="Arial" w:hAnsi="Arial" w:cs="Arial"/>
                <w:color w:val="000000"/>
                <w:sz w:val="18"/>
                <w:szCs w:val="18"/>
              </w:rPr>
              <w:t>oračun Občine Mirna za leto 2018</w:t>
            </w:r>
            <w:r>
              <w:rPr>
                <w:rFonts w:ascii="Arial" w:hAnsi="Arial" w:cs="Arial"/>
                <w:color w:val="000000"/>
                <w:sz w:val="18"/>
                <w:szCs w:val="18"/>
              </w:rPr>
              <w:t xml:space="preserve">, Proračunska postavka: _______, Konto: _______, NRP </w:t>
            </w:r>
            <w:r>
              <w:rPr>
                <w:rFonts w:ascii="Arial" w:hAnsi="Arial" w:cs="Arial"/>
                <w:color w:val="000000"/>
                <w:sz w:val="18"/>
                <w:szCs w:val="18"/>
              </w:rPr>
              <w:lastRenderedPageBreak/>
              <w:t>___________</w:t>
            </w:r>
          </w:p>
          <w:p w:rsidR="00853055" w:rsidRDefault="007E38DA">
            <w:pPr>
              <w:spacing w:before="225" w:after="225"/>
              <w:jc w:val="both"/>
            </w:pPr>
            <w:r>
              <w:rPr>
                <w:rFonts w:ascii="Arial" w:hAnsi="Arial" w:cs="Arial"/>
                <w:color w:val="000000"/>
                <w:sz w:val="18"/>
                <w:szCs w:val="18"/>
              </w:rPr>
              <w:t>Občina Mirna namerava z investicijsko operacijo obnoviti ceste, za kar namerava v skladu s 23. členom ZFO-1 pridobiti sofinancerska sredstva, delno pa bo investicijo financirala sama. </w:t>
            </w:r>
          </w:p>
          <w:p w:rsidR="00853055" w:rsidRDefault="007E38DA">
            <w:pPr>
              <w:spacing w:before="225" w:after="225"/>
            </w:pPr>
            <w:r>
              <w:rPr>
                <w:rFonts w:ascii="Arial" w:hAnsi="Arial" w:cs="Arial"/>
                <w:color w:val="000000"/>
                <w:sz w:val="18"/>
                <w:szCs w:val="18"/>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962"/>
            </w:tblGrid>
            <w:tr w:rsidR="00853055">
              <w:tc>
                <w:tcPr>
                  <w:tcW w:w="0" w:type="auto"/>
                  <w:tcMar>
                    <w:top w:w="0" w:type="auto"/>
                    <w:bottom w:w="0" w:type="auto"/>
                  </w:tcMar>
                </w:tcPr>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w:t>
                  </w:r>
                </w:p>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stroške za predpisane preiskave in ateste;</w:t>
                  </w:r>
                </w:p>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pogodbena cena zajema tudi stroške povezane s pridobivanjem uporabnega dovoljenja, stroške tehničnega pregleda, stroške izdelave dokumentacije za pridobitev uporabnega dovoljenja: PID - projekta izvedenih del, dokazila o zanesljivosti objekta, navodila za obratovanje in vzdrževanje objekta, geodetskega načrta izvedenega stanja in morebitno drugo potrebno dokumentacijo, vse tudi v elektronski obliki;</w:t>
                  </w:r>
                </w:p>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sodelovanje pri tehničnem pregledu objekta;</w:t>
                  </w:r>
                </w:p>
                <w:p w:rsidR="00853055" w:rsidRDefault="007E38DA">
                  <w:pPr>
                    <w:numPr>
                      <w:ilvl w:val="0"/>
                      <w:numId w:val="39"/>
                    </w:numPr>
                    <w:jc w:val="both"/>
                    <w:rPr>
                      <w:rFonts w:ascii="Arial" w:hAnsi="Arial" w:cs="Arial"/>
                      <w:color w:val="000000"/>
                      <w:sz w:val="18"/>
                      <w:szCs w:val="18"/>
                    </w:rPr>
                  </w:pPr>
                  <w:r>
                    <w:rPr>
                      <w:rFonts w:ascii="Arial" w:hAnsi="Arial" w:cs="Arial"/>
                      <w:color w:val="000000"/>
                      <w:sz w:val="18"/>
                      <w:szCs w:val="18"/>
                    </w:rPr>
                    <w:t>sodelovanje z naročnikom do primopredaje ter v času garancijskih rokov.</w:t>
                  </w:r>
                </w:p>
                <w:p w:rsidR="00BA42E1" w:rsidRDefault="00BA42E1" w:rsidP="00BA42E1">
                  <w:pPr>
                    <w:jc w:val="both"/>
                    <w:rPr>
                      <w:rFonts w:ascii="Arial" w:hAnsi="Arial" w:cs="Arial"/>
                      <w:color w:val="000000"/>
                      <w:sz w:val="18"/>
                      <w:szCs w:val="18"/>
                    </w:rPr>
                  </w:pPr>
                </w:p>
              </w:tc>
            </w:tr>
          </w:tbl>
          <w:p w:rsidR="00853055" w:rsidRDefault="00853055"/>
        </w:tc>
      </w:tr>
    </w:tbl>
    <w:p w:rsidR="00853055" w:rsidRDefault="007E38DA">
      <w:pPr>
        <w:spacing w:after="0" w:line="240" w:lineRule="auto"/>
        <w:jc w:val="center"/>
      </w:pPr>
      <w:r>
        <w:rPr>
          <w:rFonts w:ascii="Arial" w:hAnsi="Arial" w:cs="Arial"/>
          <w:b/>
          <w:bCs/>
          <w:color w:val="000000"/>
          <w:sz w:val="18"/>
          <w:szCs w:val="18"/>
        </w:rPr>
        <w:lastRenderedPageBreak/>
        <w:t>7.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853055" w:rsidRDefault="007E38DA">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rsidR="00853055" w:rsidRDefault="007E38DA">
            <w:pPr>
              <w:spacing w:before="225" w:after="225"/>
              <w:jc w:val="both"/>
            </w:pPr>
            <w:r>
              <w:rPr>
                <w:rFonts w:ascii="Arial" w:hAnsi="Arial" w:cs="Arial"/>
                <w:color w:val="000000"/>
                <w:sz w:val="18"/>
                <w:szCs w:val="18"/>
              </w:rPr>
              <w:t>Merjenje količin izvedenih del se izvede v skladu z določili v opisih in predizmerah del ali v skladu z določili posebnih tehničnih pogojev oziroma v skladu s pravili stroke.</w:t>
            </w:r>
          </w:p>
          <w:p w:rsidR="00853055" w:rsidRDefault="007E38DA">
            <w:pPr>
              <w:spacing w:before="225" w:after="225"/>
              <w:jc w:val="both"/>
            </w:pPr>
            <w:r>
              <w:rPr>
                <w:rFonts w:ascii="Arial" w:hAnsi="Arial" w:cs="Arial"/>
                <w:color w:val="000000"/>
                <w:sz w:val="18"/>
                <w:szCs w:val="18"/>
              </w:rPr>
              <w:t>Obračunsko obdobje je od prvega do zadnjega v mesecu.</w:t>
            </w:r>
          </w:p>
          <w:p w:rsidR="00853055" w:rsidRDefault="007E38DA">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853055" w:rsidRDefault="007E38DA">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rsidR="00853055" w:rsidRDefault="007E38DA">
            <w:pPr>
              <w:spacing w:before="225" w:after="225"/>
              <w:jc w:val="both"/>
            </w:pPr>
            <w:r>
              <w:rPr>
                <w:rFonts w:ascii="Arial" w:hAnsi="Arial" w:cs="Arial"/>
                <w:color w:val="000000"/>
                <w:sz w:val="18"/>
                <w:szCs w:val="18"/>
              </w:rPr>
              <w:t>Situacija se naročniku vroči osebno ali po pošti.</w:t>
            </w:r>
          </w:p>
          <w:p w:rsidR="00853055" w:rsidRDefault="007E38DA">
            <w:pPr>
              <w:spacing w:before="225" w:after="225"/>
              <w:jc w:val="both"/>
            </w:pPr>
            <w:r>
              <w:rPr>
                <w:rFonts w:ascii="Arial" w:hAnsi="Arial" w:cs="Arial"/>
                <w:color w:val="000000"/>
                <w:sz w:val="18"/>
                <w:szCs w:val="18"/>
              </w:rPr>
              <w:lastRenderedPageBreak/>
              <w:t>Naročnik je dolžan situacijo pregledati v roku 8 dni od prejema.</w:t>
            </w:r>
          </w:p>
          <w:p w:rsidR="00853055" w:rsidRDefault="007E38DA">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853055" w:rsidRDefault="007E38DA">
            <w:pPr>
              <w:spacing w:before="225" w:after="225"/>
              <w:jc w:val="both"/>
            </w:pPr>
            <w:r>
              <w:rPr>
                <w:rFonts w:ascii="Arial" w:hAnsi="Arial" w:cs="Arial"/>
                <w:color w:val="000000"/>
                <w:sz w:val="18"/>
                <w:szCs w:val="18"/>
              </w:rPr>
              <w:t>Končno situacijo izstavi izvajalec v 10 dneh po končni primopredaji del.</w:t>
            </w:r>
          </w:p>
        </w:tc>
      </w:tr>
    </w:tbl>
    <w:p w:rsidR="00853055" w:rsidRDefault="007E38DA">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rsidR="00853055" w:rsidRDefault="007E38DA">
            <w:pPr>
              <w:spacing w:before="225" w:after="225"/>
              <w:jc w:val="both"/>
            </w:pPr>
            <w:r>
              <w:rPr>
                <w:rFonts w:ascii="Arial" w:hAnsi="Arial" w:cs="Arial"/>
                <w:color w:val="000000"/>
                <w:sz w:val="18"/>
                <w:szCs w:val="18"/>
              </w:rPr>
              <w:t>Naročnik bo nakazoval zneske po predhodnem odstavku 30. dan po uradnem prejemu potrjene začasne mesečne ali končne situacije na transakcijski račun glavnega izvajalca, ki izhaja iz te pogodbe.</w:t>
            </w:r>
          </w:p>
          <w:p w:rsidR="00853055" w:rsidRDefault="007E38DA">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rsidR="00853055" w:rsidRDefault="007E38DA">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rsidR="00853055" w:rsidRDefault="007E38DA">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rsidR="00853055" w:rsidRDefault="007E38DA">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853055" w:rsidRDefault="007E38DA">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853055" w:rsidRDefault="007E38DA">
      <w:pPr>
        <w:spacing w:before="225" w:after="225" w:line="240" w:lineRule="auto"/>
        <w:jc w:val="both"/>
      </w:pPr>
      <w:r>
        <w:rPr>
          <w:rFonts w:ascii="Arial" w:hAnsi="Arial" w:cs="Arial"/>
          <w:b/>
          <w:bCs/>
          <w:color w:val="000000"/>
          <w:sz w:val="18"/>
          <w:szCs w:val="18"/>
        </w:rPr>
        <w:t>IV. PODIZVAJALCI</w:t>
      </w:r>
    </w:p>
    <w:p w:rsidR="00853055" w:rsidRDefault="007E38DA">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Podatki o podizvajalcih:</w:t>
            </w:r>
          </w:p>
          <w:tbl>
            <w:tblPr>
              <w:tblStyle w:val="TableGridPHPDOCX"/>
              <w:tblW w:w="8430" w:type="dxa"/>
              <w:tblCellSpacing w:w="1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853055">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853055" w:rsidRDefault="00853055"/>
              </w:tc>
            </w:tr>
            <w:tr w:rsidR="00853055">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853055" w:rsidRDefault="007E38DA">
                  <w:pPr>
                    <w:spacing w:before="135" w:after="135"/>
                    <w:jc w:val="both"/>
                    <w:textAlignment w:val="center"/>
                  </w:pPr>
                  <w:r>
                    <w:rPr>
                      <w:rFonts w:ascii="Arial" w:hAnsi="Arial" w:cs="Arial"/>
                      <w:color w:val="000000"/>
                      <w:position w:val="-2"/>
                      <w:sz w:val="18"/>
                      <w:szCs w:val="18"/>
                    </w:rPr>
                    <w:t>Opis del, ki jih bo izvedel podizvajalec:</w:t>
                  </w:r>
                </w:p>
                <w:p w:rsidR="00853055" w:rsidRDefault="007E38DA">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853055">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853055" w:rsidRDefault="00853055"/>
              </w:tc>
            </w:tr>
            <w:tr w:rsidR="00853055">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53055" w:rsidRDefault="007E38DA">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853055" w:rsidRDefault="007E38DA">
                  <w:pPr>
                    <w:spacing w:before="135" w:after="135"/>
                    <w:jc w:val="both"/>
                    <w:textAlignment w:val="center"/>
                  </w:pPr>
                  <w:r>
                    <w:rPr>
                      <w:rFonts w:ascii="Arial" w:hAnsi="Arial" w:cs="Arial"/>
                      <w:color w:val="000000"/>
                      <w:position w:val="-2"/>
                      <w:sz w:val="18"/>
                      <w:szCs w:val="18"/>
                    </w:rPr>
                    <w:t>Opis del, ki jih bo izvedel podizvajalec:</w:t>
                  </w:r>
                </w:p>
                <w:p w:rsidR="00853055" w:rsidRDefault="007E38DA">
                  <w:pPr>
                    <w:spacing w:before="135" w:after="135"/>
                    <w:jc w:val="both"/>
                    <w:textAlignment w:val="center"/>
                  </w:pPr>
                  <w:r>
                    <w:rPr>
                      <w:rFonts w:ascii="Arial" w:hAnsi="Arial" w:cs="Arial"/>
                      <w:color w:val="000000"/>
                      <w:position w:val="-2"/>
                      <w:sz w:val="18"/>
                      <w:szCs w:val="18"/>
                    </w:rPr>
                    <w:lastRenderedPageBreak/>
                    <w:t>% končne ponudbe vrednosti, ki jo bo izvedel podizvajalec: ____</w:t>
                  </w:r>
                </w:p>
              </w:tc>
            </w:tr>
          </w:tbl>
          <w:p w:rsidR="00853055" w:rsidRDefault="00853055"/>
          <w:p w:rsidR="00853055" w:rsidRDefault="007E38DA">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853055" w:rsidRDefault="007E38DA">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962"/>
            </w:tblGrid>
            <w:tr w:rsidR="00853055">
              <w:tc>
                <w:tcPr>
                  <w:tcW w:w="0" w:type="auto"/>
                  <w:tcMar>
                    <w:top w:w="0" w:type="auto"/>
                    <w:bottom w:w="0" w:type="auto"/>
                  </w:tcMar>
                </w:tcPr>
                <w:p w:rsidR="00853055" w:rsidRDefault="007E38DA">
                  <w:pPr>
                    <w:numPr>
                      <w:ilvl w:val="0"/>
                      <w:numId w:val="40"/>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853055" w:rsidRDefault="007E38DA">
                  <w:pPr>
                    <w:numPr>
                      <w:ilvl w:val="0"/>
                      <w:numId w:val="40"/>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853055" w:rsidRDefault="007E38DA">
                  <w:pPr>
                    <w:numPr>
                      <w:ilvl w:val="0"/>
                      <w:numId w:val="40"/>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853055" w:rsidRDefault="00853055"/>
          <w:p w:rsidR="00853055" w:rsidRDefault="007E38DA">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853055" w:rsidRDefault="007E38DA">
            <w:pPr>
              <w:spacing w:before="225" w:after="225"/>
              <w:jc w:val="both"/>
            </w:pPr>
            <w:r>
              <w:rPr>
                <w:rFonts w:ascii="Arial" w:hAnsi="Arial" w:cs="Arial"/>
                <w:color w:val="000000"/>
                <w:sz w:val="18"/>
                <w:szCs w:val="18"/>
              </w:rPr>
              <w:t>Plačila podizvajalcem se izvedejo v rokih in na enak način kot velja za plačila izvajalcu.</w:t>
            </w:r>
          </w:p>
          <w:p w:rsidR="00853055" w:rsidRDefault="007E38DA">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853055" w:rsidRDefault="007E38DA">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853055" w:rsidRDefault="007E38DA">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rsidR="00853055" w:rsidRDefault="007E38DA">
      <w:pPr>
        <w:spacing w:before="225" w:after="225" w:line="240" w:lineRule="auto"/>
        <w:jc w:val="both"/>
      </w:pPr>
      <w:r>
        <w:rPr>
          <w:rFonts w:ascii="Arial" w:hAnsi="Arial" w:cs="Arial"/>
          <w:b/>
          <w:bCs/>
          <w:color w:val="000000"/>
          <w:sz w:val="18"/>
          <w:szCs w:val="18"/>
        </w:rPr>
        <w:lastRenderedPageBreak/>
        <w:t>V. OBVEZNOSTI NAROČNIKA</w:t>
      </w:r>
    </w:p>
    <w:p w:rsidR="00853055" w:rsidRDefault="007E38DA">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962"/>
            </w:tblGrid>
            <w:tr w:rsidR="00853055">
              <w:tc>
                <w:tcPr>
                  <w:tcW w:w="0" w:type="auto"/>
                  <w:tcMar>
                    <w:top w:w="0" w:type="auto"/>
                    <w:bottom w:w="0" w:type="auto"/>
                  </w:tcMar>
                </w:tcPr>
                <w:p w:rsidR="00853055" w:rsidRDefault="007E38DA">
                  <w:pPr>
                    <w:numPr>
                      <w:ilvl w:val="0"/>
                      <w:numId w:val="41"/>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rsidR="00853055" w:rsidRDefault="007E38DA">
                  <w:pPr>
                    <w:numPr>
                      <w:ilvl w:val="0"/>
                      <w:numId w:val="41"/>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rsidR="00853055" w:rsidRDefault="007E38DA">
                  <w:pPr>
                    <w:numPr>
                      <w:ilvl w:val="0"/>
                      <w:numId w:val="41"/>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rsidR="00853055" w:rsidRDefault="007E38DA">
                  <w:pPr>
                    <w:numPr>
                      <w:ilvl w:val="0"/>
                      <w:numId w:val="41"/>
                    </w:numPr>
                    <w:jc w:val="both"/>
                    <w:rPr>
                      <w:rFonts w:ascii="Arial" w:hAnsi="Arial" w:cs="Arial"/>
                      <w:color w:val="000000"/>
                      <w:sz w:val="18"/>
                      <w:szCs w:val="18"/>
                    </w:rPr>
                  </w:pPr>
                  <w:r>
                    <w:rPr>
                      <w:rFonts w:ascii="Arial" w:hAnsi="Arial" w:cs="Arial"/>
                      <w:color w:val="000000"/>
                      <w:sz w:val="18"/>
                      <w:szCs w:val="18"/>
                    </w:rPr>
                    <w:t xml:space="preserve">zagotavljal dosegljivost vodje projekta (v rednem delovnem času) za odločanje o vseh vprašanjih in nejasnostih, ki odstopajo od razpisne dokumentacije oziroma, imajo lahko za posledico spremembo </w:t>
                  </w:r>
                  <w:r>
                    <w:rPr>
                      <w:rFonts w:ascii="Arial" w:hAnsi="Arial" w:cs="Arial"/>
                      <w:color w:val="000000"/>
                      <w:sz w:val="18"/>
                      <w:szCs w:val="18"/>
                    </w:rPr>
                    <w:lastRenderedPageBreak/>
                    <w:t>poteka ali roka izvedbe del;</w:t>
                  </w:r>
                </w:p>
                <w:p w:rsidR="00853055" w:rsidRDefault="007E38DA">
                  <w:pPr>
                    <w:numPr>
                      <w:ilvl w:val="0"/>
                      <w:numId w:val="41"/>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rsidR="00853055" w:rsidRDefault="007E38DA">
                  <w:pPr>
                    <w:numPr>
                      <w:ilvl w:val="0"/>
                      <w:numId w:val="41"/>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rsidR="00853055" w:rsidRDefault="007E38DA">
                  <w:pPr>
                    <w:numPr>
                      <w:ilvl w:val="0"/>
                      <w:numId w:val="41"/>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rsidR="00853055" w:rsidRDefault="007E38DA">
                  <w:pPr>
                    <w:numPr>
                      <w:ilvl w:val="0"/>
                      <w:numId w:val="41"/>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rsidR="00853055" w:rsidRDefault="007E38DA">
                  <w:pPr>
                    <w:numPr>
                      <w:ilvl w:val="0"/>
                      <w:numId w:val="41"/>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rsidR="00853055" w:rsidRDefault="007E38DA">
                  <w:pPr>
                    <w:numPr>
                      <w:ilvl w:val="0"/>
                      <w:numId w:val="41"/>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rsidR="00853055" w:rsidRDefault="00853055"/>
        </w:tc>
      </w:tr>
    </w:tbl>
    <w:p w:rsidR="00853055" w:rsidRDefault="007E38DA">
      <w:pPr>
        <w:spacing w:before="225" w:after="225" w:line="240" w:lineRule="auto"/>
        <w:jc w:val="both"/>
      </w:pPr>
      <w:r>
        <w:rPr>
          <w:rFonts w:ascii="Arial" w:hAnsi="Arial" w:cs="Arial"/>
          <w:b/>
          <w:bCs/>
          <w:color w:val="000000"/>
          <w:sz w:val="18"/>
          <w:szCs w:val="18"/>
        </w:rPr>
        <w:lastRenderedPageBreak/>
        <w:t>VI. OBVEZNOSTI IZVAJALCA</w:t>
      </w:r>
    </w:p>
    <w:p w:rsidR="00853055" w:rsidRDefault="007E38DA">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962"/>
            </w:tblGrid>
            <w:tr w:rsidR="00853055">
              <w:tc>
                <w:tcPr>
                  <w:tcW w:w="0" w:type="auto"/>
                  <w:tcMar>
                    <w:top w:w="0" w:type="auto"/>
                    <w:bottom w:w="0" w:type="auto"/>
                  </w:tcMar>
                </w:tcPr>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ščititi interese naročnika;</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navodila;pravočasno opozoriti naročnika na morebitne ovire pri izvajanju del;</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za vse vgrajene materiale in opremo pred njihovo vgradnjo dostaviti naročniku oziroma odgovornemu nadzorniku v potrditev ustrezne vzorce skupaj z veljavno atestno dokumentacijo, za izvršena dela pa poročila pooblaščenih institucij o izvršenih preiskavah, o izvršenih meritvah;</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 xml:space="preserve">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w:t>
                  </w:r>
                  <w:r>
                    <w:rPr>
                      <w:rFonts w:ascii="Arial" w:hAnsi="Arial" w:cs="Arial"/>
                      <w:color w:val="000000"/>
                      <w:sz w:val="18"/>
                      <w:szCs w:val="18"/>
                    </w:rPr>
                    <w:lastRenderedPageBreak/>
                    <w:t>posledice zaradi neupoštevanja teh predpisov,</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(gradbeni delovodja ali odgovorni vodja del);</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zagotovil obvezno prisotnost odgovornega vodja del in gradbenega delovodja najmanj enkrat tedensko, na vseh operativnih sestankih;</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zagotovil prisotnost odgovornega vodja del in gradbenega delovodja na inšpekcijskih pregledih, strokovno tehničnih pregledih, tehničnih pregledih in pri pridobivanju uporabnega dovoljenja;</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rsidR="00853055" w:rsidRDefault="007E38DA">
                  <w:pPr>
                    <w:numPr>
                      <w:ilvl w:val="0"/>
                      <w:numId w:val="42"/>
                    </w:numPr>
                    <w:jc w:val="both"/>
                    <w:rPr>
                      <w:rFonts w:ascii="Arial" w:hAnsi="Arial" w:cs="Arial"/>
                      <w:color w:val="000000"/>
                      <w:sz w:val="18"/>
                      <w:szCs w:val="18"/>
                    </w:rPr>
                  </w:pPr>
                  <w:r>
                    <w:rPr>
                      <w:rFonts w:ascii="Arial" w:hAnsi="Arial" w:cs="Arial"/>
                      <w:color w:val="000000"/>
                      <w:sz w:val="18"/>
                      <w:szCs w:val="18"/>
                    </w:rPr>
                    <w:t>sodeloval z naročnikom do pridobitve uporabnega dovoljenja in primopredaje ter v času garancijskih rokov.</w:t>
                  </w:r>
                </w:p>
              </w:tc>
            </w:tr>
          </w:tbl>
          <w:p w:rsidR="00853055" w:rsidRDefault="00853055"/>
          <w:p w:rsidR="00853055" w:rsidRDefault="007E38DA">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p w:rsidR="00853055" w:rsidRDefault="007E38DA">
            <w:pPr>
              <w:spacing w:before="225" w:after="225"/>
              <w:jc w:val="both"/>
            </w:pPr>
            <w:r>
              <w:rPr>
                <w:rFonts w:ascii="Arial" w:hAnsi="Arial" w:cs="Arial"/>
                <w:color w:val="000000"/>
                <w:sz w:val="18"/>
                <w:szCs w:val="18"/>
              </w:rPr>
              <w:t>Ponudnik mora najkasneje pri primopredaji objekta naročniku posredovati tehnično dokumentacijo proizvajalca, iz katere izhaja, da uporabljeni gradbeni materiali izpolnjujejo naročnikove zahteve glede deleža uporabljenih umetnih in recikliranih materialov.</w:t>
            </w:r>
          </w:p>
        </w:tc>
      </w:tr>
    </w:tbl>
    <w:p w:rsidR="00853055" w:rsidRDefault="007E38DA">
      <w:pPr>
        <w:spacing w:before="225" w:after="225" w:line="240" w:lineRule="auto"/>
        <w:jc w:val="both"/>
      </w:pPr>
      <w:r>
        <w:rPr>
          <w:rFonts w:ascii="Arial" w:hAnsi="Arial" w:cs="Arial"/>
          <w:b/>
          <w:bCs/>
          <w:color w:val="000000"/>
          <w:sz w:val="18"/>
          <w:szCs w:val="18"/>
        </w:rPr>
        <w:lastRenderedPageBreak/>
        <w:t>VII. STROKOVNI NADZOR</w:t>
      </w:r>
    </w:p>
    <w:p w:rsidR="00853055" w:rsidRDefault="007E38DA">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Naročnik imenuje za inženirja (nadzorni organ) _______________________</w:t>
            </w:r>
          </w:p>
          <w:p w:rsidR="00853055" w:rsidRDefault="007E38DA">
            <w:pPr>
              <w:spacing w:before="225" w:after="225"/>
              <w:jc w:val="both"/>
            </w:pPr>
            <w:r>
              <w:rPr>
                <w:rFonts w:ascii="Arial" w:hAnsi="Arial" w:cs="Arial"/>
                <w:color w:val="000000"/>
                <w:sz w:val="18"/>
                <w:szCs w:val="18"/>
              </w:rPr>
              <w:t>ki ga na gradbišču zastopa:</w:t>
            </w:r>
          </w:p>
          <w:p w:rsidR="00853055" w:rsidRDefault="007E38DA">
            <w:pPr>
              <w:spacing w:before="225" w:after="225"/>
              <w:jc w:val="both"/>
            </w:pPr>
            <w:r>
              <w:rPr>
                <w:rFonts w:ascii="Arial" w:hAnsi="Arial" w:cs="Arial"/>
                <w:color w:val="000000"/>
                <w:sz w:val="18"/>
                <w:szCs w:val="18"/>
              </w:rPr>
              <w:t>_________________________</w:t>
            </w:r>
          </w:p>
          <w:p w:rsidR="00853055" w:rsidRDefault="007E38DA">
            <w:pPr>
              <w:spacing w:before="225" w:after="225"/>
              <w:jc w:val="both"/>
            </w:pPr>
            <w:r>
              <w:rPr>
                <w:rFonts w:ascii="Arial" w:hAnsi="Arial" w:cs="Arial"/>
                <w:color w:val="000000"/>
                <w:sz w:val="18"/>
                <w:szCs w:val="18"/>
              </w:rPr>
              <w:t>Za naročnikovega pooblaščenca in skrbnika te pogodbe imenuje ______________________.</w:t>
            </w:r>
          </w:p>
          <w:p w:rsidR="00853055" w:rsidRDefault="007E38DA">
            <w:pPr>
              <w:spacing w:before="225" w:after="225"/>
              <w:jc w:val="both"/>
            </w:pPr>
            <w:r>
              <w:rPr>
                <w:rFonts w:ascii="Arial" w:hAnsi="Arial" w:cs="Arial"/>
                <w:color w:val="000000"/>
                <w:sz w:val="18"/>
                <w:szCs w:val="18"/>
              </w:rPr>
              <w:t>Nadzorni organ ima pooblastilo naročnika, da v njegovem imenu nadzoruje izvedbo del.</w:t>
            </w:r>
          </w:p>
          <w:p w:rsidR="00853055" w:rsidRDefault="007E38DA">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rsidR="00853055" w:rsidRDefault="007E38DA">
      <w:pPr>
        <w:spacing w:before="225" w:after="225" w:line="240" w:lineRule="auto"/>
        <w:jc w:val="both"/>
      </w:pPr>
      <w:r>
        <w:rPr>
          <w:rFonts w:ascii="Arial" w:hAnsi="Arial" w:cs="Arial"/>
          <w:b/>
          <w:bCs/>
          <w:color w:val="000000"/>
          <w:sz w:val="18"/>
          <w:szCs w:val="18"/>
        </w:rPr>
        <w:t>VIII. VODSTVO GRADBIŠČA</w:t>
      </w:r>
    </w:p>
    <w:p w:rsidR="00853055" w:rsidRDefault="007E38DA">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Izvajalec za svojega pooblaščenca (zastopnika) po tej pogodbi imenuje _______________________, ki ga na gradbišču zastopa kot odgovorni vodja del.</w:t>
            </w:r>
          </w:p>
          <w:p w:rsidR="00853055" w:rsidRDefault="007E38DA">
            <w:pPr>
              <w:spacing w:before="225" w:after="225"/>
              <w:jc w:val="both"/>
            </w:pPr>
            <w:r>
              <w:rPr>
                <w:rFonts w:ascii="Arial" w:hAnsi="Arial" w:cs="Arial"/>
                <w:color w:val="000000"/>
                <w:sz w:val="18"/>
                <w:szCs w:val="18"/>
              </w:rPr>
              <w:t xml:space="preserve">Vodstvo gradbišča bo skrbelo, da bo gradbiščna dokumentacija tekoče vodena in stalno na razpolago naročniku </w:t>
            </w:r>
            <w:r>
              <w:rPr>
                <w:rFonts w:ascii="Arial" w:hAnsi="Arial" w:cs="Arial"/>
                <w:color w:val="000000"/>
                <w:sz w:val="18"/>
                <w:szCs w:val="18"/>
              </w:rPr>
              <w:lastRenderedPageBreak/>
              <w:t>in nadzornemu organu ter veljavno spremljalo njihova obvestila.</w:t>
            </w:r>
          </w:p>
          <w:p w:rsidR="00853055" w:rsidRDefault="007E38DA">
            <w:pPr>
              <w:spacing w:before="225" w:after="225"/>
              <w:jc w:val="both"/>
            </w:pPr>
            <w:r>
              <w:rPr>
                <w:rFonts w:ascii="Arial" w:hAnsi="Arial" w:cs="Arial"/>
                <w:color w:val="000000"/>
                <w:sz w:val="18"/>
                <w:szCs w:val="18"/>
              </w:rPr>
              <w:t>Izvajalec mora poskrbeti z odločbo za imenovanje in določitev odgovornega vodje del in odgovornih vodij posameznih del ter odgovornega vodje gradbišča in s tem pisno seznaniti naročnika v roku 8 dni od podpisa pogodbe.</w:t>
            </w:r>
          </w:p>
          <w:p w:rsidR="00853055" w:rsidRDefault="007E38DA">
            <w:pPr>
              <w:spacing w:before="225" w:after="225"/>
              <w:jc w:val="both"/>
            </w:pPr>
            <w:r>
              <w:rPr>
                <w:rFonts w:ascii="Arial" w:hAnsi="Arial" w:cs="Arial"/>
                <w:color w:val="000000"/>
                <w:sz w:val="18"/>
                <w:szCs w:val="18"/>
              </w:rPr>
              <w:t>Izvajalec ne sme zamenjati odgovornega vodje del brez predhodnega soglasja naročnika.</w:t>
            </w:r>
          </w:p>
        </w:tc>
      </w:tr>
    </w:tbl>
    <w:p w:rsidR="00853055" w:rsidRDefault="007E38DA">
      <w:pPr>
        <w:spacing w:before="225" w:after="225" w:line="240" w:lineRule="auto"/>
        <w:jc w:val="both"/>
      </w:pPr>
      <w:r>
        <w:rPr>
          <w:rFonts w:ascii="Arial" w:hAnsi="Arial" w:cs="Arial"/>
          <w:b/>
          <w:bCs/>
          <w:color w:val="000000"/>
          <w:sz w:val="18"/>
          <w:szCs w:val="18"/>
        </w:rPr>
        <w:lastRenderedPageBreak/>
        <w:t>IX. PRAVICE POGODBENIH STRANK</w:t>
      </w:r>
    </w:p>
    <w:p w:rsidR="00853055" w:rsidRDefault="007E38DA">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rsidR="00853055" w:rsidRDefault="007E38DA">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rsidR="00853055" w:rsidRDefault="007E38DA">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rsidR="00853055" w:rsidRDefault="007E38DA">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853055" w:rsidRDefault="007E38DA">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rsidR="00853055" w:rsidRDefault="007E38DA">
      <w:pPr>
        <w:spacing w:before="225" w:after="225" w:line="240" w:lineRule="auto"/>
        <w:jc w:val="both"/>
      </w:pPr>
      <w:r>
        <w:rPr>
          <w:rFonts w:ascii="Arial" w:hAnsi="Arial" w:cs="Arial"/>
          <w:b/>
          <w:bCs/>
          <w:color w:val="000000"/>
          <w:sz w:val="18"/>
          <w:szCs w:val="18"/>
        </w:rPr>
        <w:t>X. ROKI IZVAJANJA DEL</w:t>
      </w:r>
    </w:p>
    <w:p w:rsidR="00853055" w:rsidRDefault="007E38DA">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 xml:space="preserve">Izvajalec se zavezuje, da bo s pogodbenimi deli začel, ko ga bo naročnik uvedel v delo in da bo pogodbena dela dokončal v skladu s terminskim planom, </w:t>
            </w:r>
            <w:r>
              <w:rPr>
                <w:rFonts w:ascii="Arial" w:hAnsi="Arial" w:cs="Arial"/>
                <w:b/>
                <w:bCs/>
                <w:color w:val="000000"/>
                <w:sz w:val="18"/>
                <w:szCs w:val="18"/>
              </w:rPr>
              <w:t xml:space="preserve">najkasneje v </w:t>
            </w:r>
            <w:r w:rsidR="00BA42E1">
              <w:rPr>
                <w:rFonts w:ascii="Arial" w:hAnsi="Arial" w:cs="Arial"/>
                <w:b/>
                <w:bCs/>
                <w:color w:val="000000"/>
                <w:sz w:val="18"/>
                <w:szCs w:val="18"/>
              </w:rPr>
              <w:t>90</w:t>
            </w:r>
            <w:r>
              <w:rPr>
                <w:rFonts w:ascii="Arial" w:hAnsi="Arial" w:cs="Arial"/>
                <w:b/>
                <w:bCs/>
                <w:color w:val="000000"/>
                <w:sz w:val="18"/>
                <w:szCs w:val="18"/>
              </w:rPr>
              <w:t xml:space="preserve"> dneh od uvedbe v delo.</w:t>
            </w:r>
          </w:p>
          <w:p w:rsidR="00853055" w:rsidRDefault="007E38DA">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rsidR="00853055" w:rsidRDefault="007E38DA">
            <w:pPr>
              <w:spacing w:before="225" w:after="225"/>
              <w:jc w:val="both"/>
            </w:pPr>
            <w:r>
              <w:rPr>
                <w:rFonts w:ascii="Arial" w:hAnsi="Arial" w:cs="Arial"/>
                <w:color w:val="000000"/>
                <w:sz w:val="18"/>
                <w:szCs w:val="18"/>
              </w:rPr>
              <w:t>Izvajalec je dolžan v roku 8 dni od podpisa izdelati natančen terminski plan dinamike napredovanja del.</w:t>
            </w:r>
          </w:p>
          <w:p w:rsidR="00853055" w:rsidRDefault="007E38DA">
            <w:pPr>
              <w:spacing w:before="225" w:after="225"/>
              <w:jc w:val="both"/>
            </w:pPr>
            <w:r>
              <w:rPr>
                <w:rFonts w:ascii="Arial" w:hAnsi="Arial" w:cs="Arial"/>
                <w:color w:val="000000"/>
                <w:sz w:val="18"/>
                <w:szCs w:val="18"/>
              </w:rPr>
              <w:t>Naročnik si pridržuje pravico spreminjati dinamiko izvajanja del v okviru zagotovljenih sredstev.</w:t>
            </w:r>
          </w:p>
          <w:p w:rsidR="00853055" w:rsidRDefault="007E38DA">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853055" w:rsidRDefault="007E38DA">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rsidR="00853055" w:rsidRDefault="007E38DA">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962"/>
            </w:tblGrid>
            <w:tr w:rsidR="00853055">
              <w:tc>
                <w:tcPr>
                  <w:tcW w:w="0" w:type="auto"/>
                  <w:tcMar>
                    <w:top w:w="0" w:type="auto"/>
                    <w:bottom w:w="0" w:type="auto"/>
                  </w:tcMar>
                </w:tcPr>
                <w:p w:rsidR="00853055" w:rsidRDefault="007E38DA">
                  <w:pPr>
                    <w:numPr>
                      <w:ilvl w:val="0"/>
                      <w:numId w:val="43"/>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rsidR="00853055" w:rsidRDefault="007E38DA">
                  <w:pPr>
                    <w:numPr>
                      <w:ilvl w:val="0"/>
                      <w:numId w:val="43"/>
                    </w:numPr>
                    <w:jc w:val="both"/>
                    <w:rPr>
                      <w:rFonts w:ascii="Arial" w:hAnsi="Arial" w:cs="Arial"/>
                      <w:color w:val="000000"/>
                      <w:sz w:val="18"/>
                      <w:szCs w:val="18"/>
                    </w:rPr>
                  </w:pPr>
                  <w:r>
                    <w:rPr>
                      <w:rFonts w:ascii="Arial" w:hAnsi="Arial" w:cs="Arial"/>
                      <w:color w:val="000000"/>
                      <w:sz w:val="18"/>
                      <w:szCs w:val="18"/>
                    </w:rPr>
                    <w:t xml:space="preserve">zaradi ravnanja tretjih oseb ali naročnika, ki onemogočajo izvedbo del in ki niso posledica ravnanja </w:t>
                  </w:r>
                  <w:r>
                    <w:rPr>
                      <w:rFonts w:ascii="Arial" w:hAnsi="Arial" w:cs="Arial"/>
                      <w:color w:val="000000"/>
                      <w:sz w:val="18"/>
                      <w:szCs w:val="18"/>
                    </w:rPr>
                    <w:lastRenderedPageBreak/>
                    <w:t>izvajalca.</w:t>
                  </w:r>
                </w:p>
              </w:tc>
            </w:tr>
          </w:tbl>
          <w:p w:rsidR="00853055" w:rsidRDefault="00853055"/>
          <w:p w:rsidR="00853055" w:rsidRDefault="007E38DA">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853055" w:rsidRDefault="007E38DA">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853055" w:rsidRDefault="007E38DA">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rsidR="00853055" w:rsidRDefault="007E38DA">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853055" w:rsidRDefault="007E38DA">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w:t>
            </w:r>
          </w:p>
          <w:p w:rsidR="00853055" w:rsidRDefault="007E38DA">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853055" w:rsidRDefault="007E38DA">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853055" w:rsidRDefault="007E38DA">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rsidR="00853055" w:rsidRDefault="007E38DA">
      <w:pPr>
        <w:spacing w:before="225" w:after="225" w:line="240" w:lineRule="auto"/>
        <w:jc w:val="both"/>
      </w:pPr>
      <w:r>
        <w:rPr>
          <w:rFonts w:ascii="Arial" w:hAnsi="Arial" w:cs="Arial"/>
          <w:b/>
          <w:bCs/>
          <w:color w:val="000000"/>
          <w:sz w:val="18"/>
          <w:szCs w:val="18"/>
        </w:rPr>
        <w:lastRenderedPageBreak/>
        <w:t>XI. POGODBENA KAZEN</w:t>
      </w:r>
    </w:p>
    <w:p w:rsidR="00853055" w:rsidRDefault="007E38DA">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853055" w:rsidRDefault="007E38DA">
            <w:pPr>
              <w:spacing w:before="225" w:after="225"/>
              <w:jc w:val="both"/>
            </w:pPr>
            <w:r>
              <w:rPr>
                <w:rFonts w:ascii="Arial" w:hAnsi="Arial" w:cs="Arial"/>
                <w:color w:val="000000"/>
                <w:sz w:val="18"/>
                <w:szCs w:val="18"/>
              </w:rPr>
              <w:t>Pogodbena kazen se obračuna pri končnem obračunu.</w:t>
            </w:r>
          </w:p>
          <w:p w:rsidR="00853055" w:rsidRDefault="007E38DA">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853055" w:rsidRDefault="007E38DA">
      <w:pPr>
        <w:spacing w:before="225" w:after="225" w:line="240" w:lineRule="auto"/>
        <w:jc w:val="both"/>
      </w:pPr>
      <w:r>
        <w:rPr>
          <w:rFonts w:ascii="Arial" w:hAnsi="Arial" w:cs="Arial"/>
          <w:b/>
          <w:bCs/>
          <w:color w:val="000000"/>
          <w:sz w:val="18"/>
          <w:szCs w:val="18"/>
        </w:rPr>
        <w:t>XII. PREVZEM DEL</w:t>
      </w:r>
    </w:p>
    <w:p w:rsidR="00853055" w:rsidRDefault="007E38DA">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Izvajalec je dolžan datum dokončanja del vpisati v gradbeni dnevnik in naročnika takoj pozvati na prevzem del.</w:t>
            </w:r>
          </w:p>
          <w:p w:rsidR="00853055" w:rsidRDefault="007E38DA">
            <w:pPr>
              <w:spacing w:before="225" w:after="225"/>
              <w:jc w:val="both"/>
            </w:pPr>
            <w:r>
              <w:rPr>
                <w:rFonts w:ascii="Arial" w:hAnsi="Arial" w:cs="Arial"/>
                <w:color w:val="000000"/>
                <w:sz w:val="18"/>
                <w:szCs w:val="18"/>
              </w:rPr>
              <w:t xml:space="preserve">Naročnik je dolžan v najkrajšem možnem času po obvestilu izvajalca začeti s postopkom za izvedbo tehničnega </w:t>
            </w:r>
            <w:r>
              <w:rPr>
                <w:rFonts w:ascii="Arial" w:hAnsi="Arial" w:cs="Arial"/>
                <w:color w:val="000000"/>
                <w:sz w:val="18"/>
                <w:szCs w:val="18"/>
              </w:rPr>
              <w:lastRenderedPageBreak/>
              <w:t>pregleda. Za dan uspešnega zaključka del se šteje dan, ko je uspešno opravljen tehnični pregled.</w:t>
            </w:r>
          </w:p>
          <w:p w:rsidR="00853055" w:rsidRDefault="007E38DA">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962"/>
            </w:tblGrid>
            <w:tr w:rsidR="00853055">
              <w:tc>
                <w:tcPr>
                  <w:tcW w:w="0" w:type="auto"/>
                  <w:tcMar>
                    <w:top w:w="0" w:type="auto"/>
                    <w:bottom w:w="0" w:type="auto"/>
                  </w:tcMar>
                </w:tcPr>
                <w:p w:rsidR="00853055" w:rsidRDefault="007E38DA">
                  <w:pPr>
                    <w:numPr>
                      <w:ilvl w:val="0"/>
                      <w:numId w:val="44"/>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rsidR="00853055" w:rsidRDefault="007E38DA">
                  <w:pPr>
                    <w:numPr>
                      <w:ilvl w:val="0"/>
                      <w:numId w:val="44"/>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rsidR="00853055" w:rsidRDefault="007E38DA">
                  <w:pPr>
                    <w:numPr>
                      <w:ilvl w:val="0"/>
                      <w:numId w:val="44"/>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rsidR="00853055" w:rsidRDefault="007E38DA">
                  <w:pPr>
                    <w:numPr>
                      <w:ilvl w:val="0"/>
                      <w:numId w:val="44"/>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rsidR="00853055" w:rsidRDefault="007E38DA">
                  <w:pPr>
                    <w:numPr>
                      <w:ilvl w:val="0"/>
                      <w:numId w:val="44"/>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rsidR="00853055" w:rsidRDefault="007E38DA">
                  <w:pPr>
                    <w:numPr>
                      <w:ilvl w:val="0"/>
                      <w:numId w:val="44"/>
                    </w:numPr>
                    <w:jc w:val="both"/>
                    <w:rPr>
                      <w:rFonts w:ascii="Arial" w:hAnsi="Arial" w:cs="Arial"/>
                      <w:color w:val="000000"/>
                      <w:sz w:val="18"/>
                      <w:szCs w:val="18"/>
                    </w:rPr>
                  </w:pPr>
                  <w:r>
                    <w:rPr>
                      <w:rFonts w:ascii="Arial" w:hAnsi="Arial" w:cs="Arial"/>
                      <w:color w:val="000000"/>
                      <w:sz w:val="18"/>
                      <w:szCs w:val="18"/>
                    </w:rPr>
                    <w:t>pregled predane dokumentacije s strani izvajalca,</w:t>
                  </w:r>
                </w:p>
                <w:p w:rsidR="00853055" w:rsidRDefault="007E38DA">
                  <w:pPr>
                    <w:numPr>
                      <w:ilvl w:val="0"/>
                      <w:numId w:val="44"/>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rsidR="00853055" w:rsidRDefault="007E38DA">
                  <w:pPr>
                    <w:numPr>
                      <w:ilvl w:val="0"/>
                      <w:numId w:val="44"/>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rsidR="00853055" w:rsidRDefault="007E38DA">
                  <w:pPr>
                    <w:numPr>
                      <w:ilvl w:val="0"/>
                      <w:numId w:val="44"/>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rsidR="00853055" w:rsidRDefault="007E38DA">
                  <w:pPr>
                    <w:numPr>
                      <w:ilvl w:val="0"/>
                      <w:numId w:val="44"/>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rsidR="00853055" w:rsidRDefault="00853055"/>
          <w:p w:rsidR="00853055" w:rsidRDefault="007E38DA">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853055" w:rsidRDefault="007E38DA">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853055" w:rsidRDefault="007E38DA">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rsidR="00853055" w:rsidRDefault="007E38DA">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853055" w:rsidRDefault="007E38DA">
      <w:pPr>
        <w:spacing w:before="225" w:after="225" w:line="240" w:lineRule="auto"/>
        <w:jc w:val="both"/>
      </w:pPr>
      <w:r>
        <w:rPr>
          <w:rFonts w:ascii="Arial" w:hAnsi="Arial" w:cs="Arial"/>
          <w:b/>
          <w:bCs/>
          <w:color w:val="000000"/>
          <w:sz w:val="18"/>
          <w:szCs w:val="18"/>
        </w:rPr>
        <w:lastRenderedPageBreak/>
        <w:t>XIII. ODPRAVA NAPAK OZIROMA POMANJKJIVOSTI TER GARANCIJSKA DOBA</w:t>
      </w:r>
    </w:p>
    <w:p w:rsidR="00853055" w:rsidRDefault="007E38DA">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Izvajalec odgovarja za morebitne napake v izdelavi objekta po tej pogodbi, ki zadevajo njegovo solidnost 10 let, za kakovost izvedenih del 2 let od sprejema in izročitve objekta ali del oziroma od dneva uporabe. Za opremo, ki jo je izvajalec vgradil pa velja glede vsebine in roka garancija proizvajalca.</w:t>
            </w:r>
          </w:p>
          <w:p w:rsidR="00853055" w:rsidRDefault="007E38DA">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rsidR="00853055" w:rsidRDefault="007E38DA">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rsidR="00853055" w:rsidRDefault="007E38DA">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853055" w:rsidRDefault="007E38DA">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853055" w:rsidRDefault="007E38DA">
            <w:pPr>
              <w:spacing w:before="225" w:after="225"/>
              <w:jc w:val="both"/>
            </w:pPr>
            <w:r>
              <w:rPr>
                <w:rFonts w:ascii="Arial" w:hAnsi="Arial" w:cs="Arial"/>
                <w:color w:val="000000"/>
                <w:sz w:val="18"/>
                <w:szCs w:val="18"/>
              </w:rPr>
              <w:t xml:space="preserve">Če gre za bistveno napako, ki vpliva na rabo objekta, in je bila povzročena po krivdi izvajalca ali njegovih </w:t>
            </w:r>
            <w:r>
              <w:rPr>
                <w:rFonts w:ascii="Arial" w:hAnsi="Arial" w:cs="Arial"/>
                <w:color w:val="000000"/>
                <w:sz w:val="18"/>
                <w:szCs w:val="18"/>
              </w:rPr>
              <w:lastRenderedPageBreak/>
              <w:t>podizvajalcev ali kooperantov, je izvajalec dolžan naročniku nadomestiti vso nastalo škodo zaradi neobratovanja objekta za čas do vzpostavitve funkcionalnega stanja.</w:t>
            </w:r>
          </w:p>
        </w:tc>
      </w:tr>
    </w:tbl>
    <w:p w:rsidR="00853055" w:rsidRDefault="007E38DA">
      <w:pPr>
        <w:spacing w:before="225" w:after="225" w:line="240" w:lineRule="auto"/>
        <w:jc w:val="both"/>
      </w:pPr>
      <w:r>
        <w:rPr>
          <w:rFonts w:ascii="Arial" w:hAnsi="Arial" w:cs="Arial"/>
          <w:b/>
          <w:bCs/>
          <w:color w:val="000000"/>
          <w:sz w:val="18"/>
          <w:szCs w:val="18"/>
        </w:rPr>
        <w:lastRenderedPageBreak/>
        <w:t>XIV. JAMSTVA IN ZAVAROVANJA</w:t>
      </w:r>
    </w:p>
    <w:p w:rsidR="00853055" w:rsidRDefault="007E38DA">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ZAVAROVANJE ZA DOBRO IZVEDBO</w:t>
            </w:r>
          </w:p>
          <w:p w:rsidR="00853055" w:rsidRDefault="007E38DA">
            <w:pPr>
              <w:spacing w:before="225" w:after="225"/>
              <w:jc w:val="both"/>
            </w:pPr>
            <w:r>
              <w:rPr>
                <w:rFonts w:ascii="Arial" w:hAnsi="Arial" w:cs="Arial"/>
                <w:color w:val="000000"/>
                <w:sz w:val="18"/>
                <w:szCs w:val="18"/>
              </w:rPr>
              <w:t>Instrument zavarovanja: _____________</w:t>
            </w:r>
          </w:p>
          <w:p w:rsidR="00853055" w:rsidRDefault="007E38DA">
            <w:pPr>
              <w:spacing w:before="225" w:after="225"/>
              <w:jc w:val="both"/>
            </w:pPr>
            <w:r>
              <w:rPr>
                <w:rFonts w:ascii="Arial" w:hAnsi="Arial" w:cs="Arial"/>
                <w:color w:val="000000"/>
                <w:sz w:val="18"/>
                <w:szCs w:val="18"/>
              </w:rPr>
              <w:t>Višina zavarovanja: _____________</w:t>
            </w:r>
          </w:p>
          <w:p w:rsidR="00853055" w:rsidRDefault="007E38DA">
            <w:pPr>
              <w:spacing w:before="225" w:after="225"/>
              <w:jc w:val="both"/>
            </w:pPr>
            <w:r>
              <w:rPr>
                <w:rFonts w:ascii="Arial" w:hAnsi="Arial" w:cs="Arial"/>
                <w:color w:val="000000"/>
                <w:sz w:val="18"/>
                <w:szCs w:val="18"/>
              </w:rPr>
              <w:t>Čas veljavnosti: _____________</w:t>
            </w:r>
          </w:p>
          <w:p w:rsidR="00853055" w:rsidRDefault="007E38DA">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853055" w:rsidRDefault="007E38DA">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853055" w:rsidRDefault="007E38DA">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ZAVAROVANJE ODGOVORNOSTI</w:t>
            </w:r>
          </w:p>
          <w:p w:rsidR="00853055" w:rsidRDefault="007E38DA">
            <w:pPr>
              <w:spacing w:before="225" w:after="225"/>
              <w:jc w:val="both"/>
            </w:pPr>
            <w:r>
              <w:rPr>
                <w:rFonts w:ascii="Arial" w:hAnsi="Arial" w:cs="Arial"/>
                <w:color w:val="000000"/>
                <w:sz w:val="18"/>
                <w:szCs w:val="18"/>
              </w:rPr>
              <w:t>Višina zavarovanja: _____________</w:t>
            </w:r>
          </w:p>
          <w:p w:rsidR="00853055" w:rsidRDefault="007E38DA">
            <w:pPr>
              <w:spacing w:before="225" w:after="225"/>
              <w:jc w:val="both"/>
            </w:pPr>
            <w:r>
              <w:rPr>
                <w:rFonts w:ascii="Arial" w:hAnsi="Arial" w:cs="Arial"/>
                <w:color w:val="000000"/>
                <w:sz w:val="18"/>
                <w:szCs w:val="18"/>
              </w:rPr>
              <w:t>Izvajalec mora imeti zavarovano odgovornost za dejavnost, ki je predmet javnega naročila, skladno s 33. členom ZGO-1.</w:t>
            </w:r>
          </w:p>
        </w:tc>
      </w:tr>
    </w:tbl>
    <w:p w:rsidR="00853055" w:rsidRDefault="007E38DA">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ZAVAROVANJE ZA ODPRAVO NAPAK</w:t>
            </w:r>
          </w:p>
          <w:p w:rsidR="00853055" w:rsidRDefault="007E38DA">
            <w:pPr>
              <w:spacing w:before="225" w:after="225"/>
              <w:jc w:val="both"/>
            </w:pPr>
            <w:r>
              <w:rPr>
                <w:rFonts w:ascii="Arial" w:hAnsi="Arial" w:cs="Arial"/>
                <w:color w:val="000000"/>
                <w:sz w:val="18"/>
                <w:szCs w:val="18"/>
              </w:rPr>
              <w:t>Instrument zavarovanja: _____________</w:t>
            </w:r>
          </w:p>
          <w:p w:rsidR="00853055" w:rsidRDefault="007E38DA">
            <w:pPr>
              <w:spacing w:before="225" w:after="225"/>
              <w:jc w:val="both"/>
            </w:pPr>
            <w:r>
              <w:rPr>
                <w:rFonts w:ascii="Arial" w:hAnsi="Arial" w:cs="Arial"/>
                <w:color w:val="000000"/>
                <w:sz w:val="18"/>
                <w:szCs w:val="18"/>
              </w:rPr>
              <w:t>Višina zavarovanja: _____________</w:t>
            </w:r>
          </w:p>
          <w:p w:rsidR="00853055" w:rsidRDefault="007E38DA">
            <w:pPr>
              <w:spacing w:before="225" w:after="225"/>
              <w:jc w:val="both"/>
            </w:pPr>
            <w:r>
              <w:rPr>
                <w:rFonts w:ascii="Arial" w:hAnsi="Arial" w:cs="Arial"/>
                <w:color w:val="000000"/>
                <w:sz w:val="18"/>
                <w:szCs w:val="18"/>
              </w:rPr>
              <w:t>Čas veljavnosti: _____________</w:t>
            </w:r>
          </w:p>
          <w:p w:rsidR="00853055" w:rsidRDefault="007E38DA">
            <w:pPr>
              <w:spacing w:before="225" w:after="225"/>
              <w:jc w:val="both"/>
            </w:pPr>
            <w:r>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garancijo za dobro izvedbo pogodbenih obveznosti.</w:t>
            </w:r>
          </w:p>
          <w:p w:rsidR="00853055" w:rsidRDefault="007E38DA">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853055" w:rsidRDefault="007E38DA">
      <w:pPr>
        <w:spacing w:before="225" w:after="225" w:line="240" w:lineRule="auto"/>
        <w:jc w:val="both"/>
      </w:pPr>
      <w:r>
        <w:rPr>
          <w:rFonts w:ascii="Arial" w:hAnsi="Arial" w:cs="Arial"/>
          <w:b/>
          <w:bCs/>
          <w:color w:val="000000"/>
          <w:sz w:val="18"/>
          <w:szCs w:val="18"/>
        </w:rPr>
        <w:t>XV. ODSTOP OD POGODBE</w:t>
      </w:r>
    </w:p>
    <w:p w:rsidR="00853055" w:rsidRDefault="007E38DA">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853055" w:rsidRDefault="007E38DA">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962"/>
            </w:tblGrid>
            <w:tr w:rsidR="00853055">
              <w:tc>
                <w:tcPr>
                  <w:tcW w:w="0" w:type="auto"/>
                  <w:tcMar>
                    <w:top w:w="0" w:type="auto"/>
                    <w:bottom w:w="0" w:type="auto"/>
                  </w:tcMar>
                </w:tcPr>
                <w:p w:rsidR="00853055" w:rsidRDefault="007E38DA">
                  <w:pPr>
                    <w:numPr>
                      <w:ilvl w:val="0"/>
                      <w:numId w:val="45"/>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853055" w:rsidRDefault="007E38DA">
                  <w:pPr>
                    <w:numPr>
                      <w:ilvl w:val="0"/>
                      <w:numId w:val="45"/>
                    </w:numPr>
                    <w:jc w:val="both"/>
                    <w:rPr>
                      <w:rFonts w:ascii="Arial" w:hAnsi="Arial" w:cs="Arial"/>
                      <w:color w:val="000000"/>
                      <w:sz w:val="18"/>
                      <w:szCs w:val="18"/>
                    </w:rPr>
                  </w:pPr>
                  <w:r>
                    <w:rPr>
                      <w:rFonts w:ascii="Arial" w:hAnsi="Arial" w:cs="Arial"/>
                      <w:color w:val="000000"/>
                      <w:sz w:val="18"/>
                      <w:szCs w:val="18"/>
                    </w:rPr>
                    <w:lastRenderedPageBreak/>
                    <w:t>izvajalec po svoji krivdi v roku 14 dni od veljavnosti pogodbe in uvedbe v delo ne prične z delom;</w:t>
                  </w:r>
                </w:p>
                <w:p w:rsidR="00853055" w:rsidRDefault="007E38DA">
                  <w:pPr>
                    <w:numPr>
                      <w:ilvl w:val="0"/>
                      <w:numId w:val="45"/>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853055" w:rsidRDefault="00853055"/>
          <w:p w:rsidR="00853055" w:rsidRDefault="007E38DA">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962"/>
            </w:tblGrid>
            <w:tr w:rsidR="00853055">
              <w:tc>
                <w:tcPr>
                  <w:tcW w:w="0" w:type="auto"/>
                  <w:tcMar>
                    <w:top w:w="0" w:type="auto"/>
                    <w:bottom w:w="0" w:type="auto"/>
                  </w:tcMar>
                </w:tcPr>
                <w:p w:rsidR="00853055" w:rsidRDefault="007E38DA">
                  <w:pPr>
                    <w:numPr>
                      <w:ilvl w:val="0"/>
                      <w:numId w:val="46"/>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853055" w:rsidRDefault="007E38DA">
                  <w:pPr>
                    <w:numPr>
                      <w:ilvl w:val="0"/>
                      <w:numId w:val="46"/>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853055" w:rsidRDefault="007E38DA">
                  <w:pPr>
                    <w:numPr>
                      <w:ilvl w:val="0"/>
                      <w:numId w:val="46"/>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853055" w:rsidRDefault="00853055"/>
          <w:p w:rsidR="00853055" w:rsidRDefault="007E38DA">
            <w:pPr>
              <w:spacing w:before="225" w:after="225"/>
              <w:jc w:val="both"/>
            </w:pPr>
            <w:r>
              <w:rPr>
                <w:rFonts w:ascii="Arial" w:hAnsi="Arial" w:cs="Arial"/>
                <w:color w:val="000000"/>
                <w:sz w:val="18"/>
                <w:szCs w:val="18"/>
              </w:rPr>
              <w:t>Odstop od pogodbe učinkuje z dnem, ko izvajalec prejme pisno izjavo naročnika o odstopu.</w:t>
            </w:r>
          </w:p>
          <w:p w:rsidR="00853055" w:rsidRDefault="007E38DA">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p w:rsidR="00853055" w:rsidRDefault="007E38DA">
            <w:pPr>
              <w:spacing w:before="225" w:after="225"/>
              <w:jc w:val="both"/>
            </w:pPr>
            <w:r>
              <w:rPr>
                <w:rFonts w:ascii="Arial" w:hAnsi="Arial" w:cs="Arial"/>
                <w:color w:val="000000"/>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tc>
      </w:tr>
    </w:tbl>
    <w:p w:rsidR="00853055" w:rsidRDefault="007E38DA">
      <w:pPr>
        <w:spacing w:before="225" w:after="225" w:line="240" w:lineRule="auto"/>
        <w:jc w:val="both"/>
      </w:pPr>
      <w:r>
        <w:rPr>
          <w:rFonts w:ascii="Arial" w:hAnsi="Arial" w:cs="Arial"/>
          <w:b/>
          <w:bCs/>
          <w:color w:val="000000"/>
          <w:sz w:val="18"/>
          <w:szCs w:val="18"/>
        </w:rPr>
        <w:lastRenderedPageBreak/>
        <w:t>XVI. ZAVAROVANJE DEL, MATERIALA IN OPREME</w:t>
      </w:r>
    </w:p>
    <w:p w:rsidR="00853055" w:rsidRDefault="007E38DA">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853055" w:rsidRDefault="007E38DA">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853055" w:rsidRDefault="007E38DA">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853055" w:rsidRDefault="007E38DA">
            <w:pPr>
              <w:spacing w:before="225" w:after="225"/>
              <w:jc w:val="both"/>
            </w:pPr>
            <w:r>
              <w:rPr>
                <w:rFonts w:ascii="Arial" w:hAnsi="Arial" w:cs="Arial"/>
                <w:color w:val="000000"/>
                <w:sz w:val="18"/>
                <w:szCs w:val="18"/>
              </w:rPr>
              <w:t>Območje gradnje izvajalec opremi v skladu s predpisi s področja gradnje in varstva in zdravja pri delu.</w:t>
            </w:r>
          </w:p>
          <w:p w:rsidR="00853055" w:rsidRDefault="007E38DA">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rsidR="00853055" w:rsidRDefault="007E38DA">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853055" w:rsidRDefault="007E38DA">
      <w:pPr>
        <w:spacing w:before="225" w:after="225" w:line="240" w:lineRule="auto"/>
        <w:jc w:val="both"/>
      </w:pPr>
      <w:r>
        <w:rPr>
          <w:rFonts w:ascii="Arial" w:hAnsi="Arial" w:cs="Arial"/>
          <w:b/>
          <w:bCs/>
          <w:color w:val="000000"/>
          <w:sz w:val="18"/>
          <w:szCs w:val="18"/>
        </w:rPr>
        <w:t>XVII. REŠEVANJE SPOROV</w:t>
      </w:r>
    </w:p>
    <w:p w:rsidR="00853055" w:rsidRDefault="007E38DA">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 xml:space="preserve">Morebitne spore v zvezi z izvajanjem te pogodbe bosta pogodbeni stranki skušali rešiti sporazumno v skladu s pogodbo. Če spornega vprašanja ne bo možno rešiti sporazumno, lahko vsaka pogodbena stranka sproži spor </w:t>
            </w:r>
            <w:r>
              <w:rPr>
                <w:rFonts w:ascii="Arial" w:hAnsi="Arial" w:cs="Arial"/>
                <w:color w:val="000000"/>
                <w:sz w:val="18"/>
                <w:szCs w:val="18"/>
              </w:rPr>
              <w:lastRenderedPageBreak/>
              <w:t>pri stvarno pristojnem sodišču po sedežu naročnika.</w:t>
            </w:r>
          </w:p>
        </w:tc>
      </w:tr>
    </w:tbl>
    <w:p w:rsidR="00853055" w:rsidRDefault="007E38DA">
      <w:pPr>
        <w:spacing w:before="225" w:after="225" w:line="240" w:lineRule="auto"/>
        <w:jc w:val="both"/>
      </w:pPr>
      <w:r>
        <w:rPr>
          <w:rFonts w:ascii="Arial" w:hAnsi="Arial" w:cs="Arial"/>
          <w:b/>
          <w:bCs/>
          <w:color w:val="000000"/>
          <w:sz w:val="18"/>
          <w:szCs w:val="18"/>
        </w:rPr>
        <w:lastRenderedPageBreak/>
        <w:t>XVIII. PROTIKORUPCIJSKA DOLOČBA</w:t>
      </w:r>
    </w:p>
    <w:p w:rsidR="00853055" w:rsidRDefault="007E38DA">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853055" w:rsidRDefault="007E38DA">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853055" w:rsidRDefault="007E38DA">
      <w:pPr>
        <w:spacing w:before="225" w:after="225" w:line="240" w:lineRule="auto"/>
        <w:jc w:val="both"/>
      </w:pPr>
      <w:r>
        <w:rPr>
          <w:rFonts w:ascii="Arial" w:hAnsi="Arial" w:cs="Arial"/>
          <w:b/>
          <w:bCs/>
          <w:color w:val="000000"/>
          <w:sz w:val="18"/>
          <w:szCs w:val="18"/>
        </w:rPr>
        <w:t>XIX. REVIZIJSKA SLED</w:t>
      </w:r>
    </w:p>
    <w:p w:rsidR="00853055" w:rsidRDefault="007E38DA">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853055" w:rsidRDefault="007E38DA">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853055" w:rsidRDefault="007E38DA">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853055" w:rsidRDefault="007E38DA">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853055" w:rsidRDefault="007E38DA">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853055" w:rsidRDefault="007E38DA">
      <w:pPr>
        <w:spacing w:before="225" w:after="225" w:line="240" w:lineRule="auto"/>
        <w:jc w:val="both"/>
      </w:pPr>
      <w:r>
        <w:rPr>
          <w:rFonts w:ascii="Arial" w:hAnsi="Arial" w:cs="Arial"/>
          <w:b/>
          <w:bCs/>
          <w:color w:val="000000"/>
          <w:sz w:val="18"/>
          <w:szCs w:val="18"/>
        </w:rPr>
        <w:t>XX. POSLOVNA SKRIVNOST</w:t>
      </w:r>
    </w:p>
    <w:p w:rsidR="00853055" w:rsidRDefault="007E38DA">
      <w:pPr>
        <w:spacing w:after="0" w:line="240" w:lineRule="auto"/>
        <w:jc w:val="center"/>
      </w:pPr>
      <w:r>
        <w:rPr>
          <w:rFonts w:ascii="Arial" w:hAnsi="Arial" w:cs="Arial"/>
          <w:b/>
          <w:bCs/>
          <w:color w:val="000000"/>
          <w:sz w:val="18"/>
          <w:szCs w:val="18"/>
        </w:rPr>
        <w:t>32.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853055" w:rsidRDefault="007E38DA">
            <w:pPr>
              <w:spacing w:before="225" w:after="225"/>
              <w:jc w:val="both"/>
            </w:pPr>
            <w:r>
              <w:rPr>
                <w:rFonts w:ascii="Arial" w:hAnsi="Arial" w:cs="Arial"/>
                <w:color w:val="000000"/>
                <w:sz w:val="18"/>
                <w:szCs w:val="18"/>
              </w:rPr>
              <w:t>Izvajalec se zavezuje varovati poslovno skrivnost naročnika in njegovih partnerjev.</w:t>
            </w:r>
          </w:p>
          <w:p w:rsidR="00853055" w:rsidRDefault="007E38DA">
            <w:pPr>
              <w:spacing w:before="225" w:after="225"/>
              <w:jc w:val="both"/>
            </w:pPr>
            <w:r>
              <w:rPr>
                <w:rFonts w:ascii="Arial" w:hAnsi="Arial" w:cs="Arial"/>
                <w:color w:val="000000"/>
                <w:sz w:val="18"/>
                <w:szCs w:val="18"/>
              </w:rPr>
              <w:t xml:space="preserve">Izvajalec se strinja, da brez pismenega soglasja ne bo podajal medijem ali osebam, ki so z posameznimi mediji </w:t>
            </w:r>
            <w:r>
              <w:rPr>
                <w:rFonts w:ascii="Arial" w:hAnsi="Arial" w:cs="Arial"/>
                <w:color w:val="000000"/>
                <w:sz w:val="18"/>
                <w:szCs w:val="18"/>
              </w:rPr>
              <w:lastRenderedPageBreak/>
              <w:t>povezani nikakršnih informacij o poteku in stanju projekta.</w:t>
            </w:r>
          </w:p>
          <w:p w:rsidR="00853055" w:rsidRDefault="007E38DA">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rsidR="00853055" w:rsidRDefault="007E38DA">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rsidR="00853055" w:rsidRDefault="007E38DA">
      <w:pPr>
        <w:spacing w:before="225" w:after="225" w:line="240" w:lineRule="auto"/>
        <w:jc w:val="both"/>
      </w:pPr>
      <w:r>
        <w:rPr>
          <w:rFonts w:ascii="Arial" w:hAnsi="Arial" w:cs="Arial"/>
          <w:b/>
          <w:bCs/>
          <w:color w:val="000000"/>
          <w:sz w:val="18"/>
          <w:szCs w:val="18"/>
        </w:rPr>
        <w:lastRenderedPageBreak/>
        <w:t>XXI. KONČNE DOLOČBE</w:t>
      </w:r>
    </w:p>
    <w:p w:rsidR="00853055" w:rsidRDefault="007E38DA">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853055" w:rsidRDefault="007E38DA">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8181"/>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Pogodba se lahko spremeni ali dopolni s pisnim dodatkom, ki ga sprejmeta in podpišeta obe stranki.</w:t>
            </w:r>
          </w:p>
        </w:tc>
      </w:tr>
    </w:tbl>
    <w:p w:rsidR="00853055" w:rsidRDefault="007E38DA">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rsidR="00853055" w:rsidRDefault="007E38DA">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853055" w:rsidRDefault="007E38DA">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rsidR="00853055" w:rsidRDefault="007E38DA">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Pogodba je sklenjena in prične veljati z dnem, ko jo podpišeta obe pogodbeni stranki, pod odložnim pogojem po predložitvi garancije za dobro izvedbo.</w:t>
            </w:r>
          </w:p>
        </w:tc>
      </w:tr>
    </w:tbl>
    <w:p w:rsidR="00853055" w:rsidRDefault="007E38DA">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9178"/>
      </w:tblGrid>
      <w:tr w:rsidR="00853055">
        <w:tc>
          <w:tcPr>
            <w:tcW w:w="0" w:type="auto"/>
            <w:tcMar>
              <w:top w:w="0" w:type="auto"/>
              <w:bottom w:w="0" w:type="auto"/>
            </w:tcMar>
          </w:tcPr>
          <w:p w:rsidR="00853055" w:rsidRDefault="007E38DA">
            <w:pPr>
              <w:spacing w:before="225" w:after="225"/>
              <w:jc w:val="both"/>
            </w:pPr>
            <w:r>
              <w:rPr>
                <w:rFonts w:ascii="Arial" w:hAnsi="Arial" w:cs="Arial"/>
                <w:color w:val="000000"/>
                <w:sz w:val="18"/>
                <w:szCs w:val="18"/>
              </w:rPr>
              <w:t>Ta pogodba je napisana v šestih (6) enakih izvodih, od katerih prejme naročnik štiri (4) izvode, izvajalec pa dva (2) izvoda.</w:t>
            </w:r>
          </w:p>
        </w:tc>
      </w:tr>
    </w:tbl>
    <w:p w:rsidR="00853055" w:rsidRDefault="007E38DA">
      <w:pPr>
        <w:spacing w:before="975" w:after="225" w:line="240" w:lineRule="auto"/>
        <w:jc w:val="both"/>
      </w:pPr>
      <w:r>
        <w:rPr>
          <w:rFonts w:ascii="Arial" w:hAnsi="Arial" w:cs="Arial"/>
          <w:color w:val="000000"/>
          <w:sz w:val="18"/>
          <w:szCs w:val="18"/>
        </w:rPr>
        <w:t>V/na ________________, dne ________________</w:t>
      </w:r>
    </w:p>
    <w:sectPr w:rsidR="00853055"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A43" w:rsidRDefault="00436A43" w:rsidP="006975C6">
      <w:pPr>
        <w:spacing w:after="0" w:line="240" w:lineRule="auto"/>
      </w:pPr>
      <w:r>
        <w:separator/>
      </w:r>
    </w:p>
  </w:endnote>
  <w:endnote w:type="continuationSeparator" w:id="0">
    <w:p w:rsidR="00436A43" w:rsidRDefault="00436A43"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DA" w:rsidRDefault="007E38DA" w:rsidP="00D379CF">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DA" w:rsidRDefault="007E38DA" w:rsidP="007E38DA">
    <w:pPr>
      <w:pStyle w:val="Footer"/>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DA" w:rsidRDefault="007E38DA" w:rsidP="007E38DA">
    <w:pPr>
      <w:pStyle w:val="Footer"/>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DA" w:rsidRDefault="007E38DA" w:rsidP="007E38DA">
    <w:pPr>
      <w:pStyle w:val="Footer"/>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DA" w:rsidRDefault="007E38DA" w:rsidP="007E38DA">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DA" w:rsidRDefault="007E38DA" w:rsidP="007E38DA">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DA" w:rsidRDefault="007E38DA" w:rsidP="007E38DA">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DA" w:rsidRDefault="007E38DA" w:rsidP="007E38DA">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DA" w:rsidRDefault="007E38DA" w:rsidP="007E38DA">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DA" w:rsidRDefault="007E38DA" w:rsidP="007E38DA">
    <w:pPr>
      <w:pStyle w:val="Footer"/>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DA" w:rsidRDefault="007E38DA" w:rsidP="007E38DA">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A43" w:rsidRDefault="00436A43" w:rsidP="006975C6">
      <w:pPr>
        <w:spacing w:after="0" w:line="240" w:lineRule="auto"/>
      </w:pPr>
      <w:r>
        <w:separator/>
      </w:r>
    </w:p>
  </w:footnote>
  <w:footnote w:type="continuationSeparator" w:id="0">
    <w:p w:rsidR="00436A43" w:rsidRDefault="00436A43"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668"/>
      <w:gridCol w:w="3361"/>
      <w:gridCol w:w="4209"/>
    </w:tblGrid>
    <w:tr w:rsidR="007E38DA" w:rsidRPr="006F1DA5" w:rsidTr="00B169F3">
      <w:trPr>
        <w:trHeight w:val="1268"/>
      </w:trPr>
      <w:tc>
        <w:tcPr>
          <w:tcW w:w="1668" w:type="dxa"/>
        </w:tcPr>
        <w:p w:rsidR="007E38DA" w:rsidRPr="006F1DA5" w:rsidRDefault="007E38DA" w:rsidP="006347C3">
          <w:pPr>
            <w:pStyle w:val="Header"/>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7728" behindDoc="0" locked="0" layoutInCell="1" allowOverlap="1" wp14:anchorId="450230B9" wp14:editId="0013FABC">
                <wp:simplePos x="0" y="0"/>
                <wp:positionH relativeFrom="page">
                  <wp:posOffset>4433</wp:posOffset>
                </wp:positionH>
                <wp:positionV relativeFrom="paragraph">
                  <wp:posOffset>-3810</wp:posOffset>
                </wp:positionV>
                <wp:extent cx="990000" cy="720000"/>
                <wp:effectExtent l="0" t="0" r="0" b="0"/>
                <wp:wrapNone/>
                <wp:docPr id="2"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7E38DA" w:rsidRPr="006F1DA5" w:rsidRDefault="007E38DA" w:rsidP="00FB3258">
          <w:pPr>
            <w:pStyle w:val="Header"/>
            <w:rPr>
              <w:rFonts w:ascii="Arial" w:hAnsi="Arial" w:cs="Arial"/>
              <w:b/>
              <w:color w:val="000000" w:themeColor="text1"/>
              <w:sz w:val="18"/>
              <w:szCs w:val="18"/>
            </w:rPr>
          </w:pPr>
          <w:r w:rsidRPr="006F1DA5">
            <w:rPr>
              <w:rFonts w:ascii="Arial" w:hAnsi="Arial" w:cs="Arial"/>
              <w:b/>
              <w:color w:val="000000" w:themeColor="text1"/>
              <w:sz w:val="18"/>
              <w:szCs w:val="18"/>
            </w:rPr>
            <w:t>Občina Mirna</w:t>
          </w:r>
        </w:p>
        <w:p w:rsidR="007E38DA" w:rsidRPr="006F1DA5" w:rsidRDefault="007E38DA" w:rsidP="00FB3258">
          <w:pPr>
            <w:pStyle w:val="Header"/>
            <w:rPr>
              <w:rFonts w:ascii="Arial" w:hAnsi="Arial" w:cs="Arial"/>
              <w:color w:val="000000" w:themeColor="text1"/>
              <w:sz w:val="16"/>
              <w:szCs w:val="16"/>
            </w:rPr>
          </w:pPr>
          <w:r w:rsidRPr="006F1DA5">
            <w:rPr>
              <w:rFonts w:ascii="Arial" w:hAnsi="Arial" w:cs="Arial"/>
              <w:color w:val="000000" w:themeColor="text1"/>
              <w:sz w:val="16"/>
              <w:szCs w:val="16"/>
            </w:rPr>
            <w:t>Glavna cesta 28</w:t>
          </w:r>
        </w:p>
        <w:p w:rsidR="007E38DA" w:rsidRPr="006F1DA5" w:rsidRDefault="007E38DA" w:rsidP="00FB3258">
          <w:pPr>
            <w:pStyle w:val="Header"/>
            <w:rPr>
              <w:rFonts w:ascii="Arial" w:hAnsi="Arial" w:cs="Arial"/>
              <w:color w:val="000000" w:themeColor="text1"/>
              <w:sz w:val="16"/>
              <w:szCs w:val="16"/>
            </w:rPr>
          </w:pPr>
          <w:r w:rsidRPr="006F1DA5">
            <w:rPr>
              <w:rFonts w:ascii="Arial" w:hAnsi="Arial" w:cs="Arial"/>
              <w:color w:val="000000" w:themeColor="text1"/>
              <w:sz w:val="16"/>
              <w:szCs w:val="16"/>
            </w:rPr>
            <w:t>8233 Mirna</w:t>
          </w:r>
        </w:p>
        <w:p w:rsidR="007E38DA" w:rsidRPr="006F1DA5" w:rsidRDefault="007E38DA" w:rsidP="00FB3258">
          <w:pPr>
            <w:pStyle w:val="Header"/>
            <w:rPr>
              <w:rFonts w:ascii="Arial" w:hAnsi="Arial" w:cs="Arial"/>
              <w:color w:val="000000" w:themeColor="text1"/>
              <w:sz w:val="16"/>
              <w:szCs w:val="16"/>
            </w:rPr>
          </w:pPr>
          <w:r w:rsidRPr="006F1DA5">
            <w:rPr>
              <w:rFonts w:ascii="Arial" w:hAnsi="Arial" w:cs="Arial"/>
              <w:color w:val="000000" w:themeColor="text1"/>
              <w:sz w:val="16"/>
              <w:szCs w:val="16"/>
            </w:rPr>
            <w:t>Splet: www.mirna.si</w:t>
          </w:r>
        </w:p>
        <w:p w:rsidR="007E38DA" w:rsidRPr="006F1DA5" w:rsidRDefault="007E38DA" w:rsidP="00FB3258">
          <w:pPr>
            <w:pStyle w:val="Header"/>
            <w:rPr>
              <w:rFonts w:ascii="Arial" w:hAnsi="Arial" w:cs="Arial"/>
              <w:b/>
              <w:color w:val="000000" w:themeColor="text1"/>
            </w:rPr>
          </w:pPr>
          <w:r w:rsidRPr="006F1DA5">
            <w:rPr>
              <w:rFonts w:ascii="Arial" w:hAnsi="Arial" w:cs="Arial"/>
              <w:color w:val="000000" w:themeColor="text1"/>
              <w:sz w:val="16"/>
              <w:szCs w:val="16"/>
            </w:rPr>
            <w:t>Email: obcina@mirna.si</w:t>
          </w:r>
        </w:p>
      </w:tc>
      <w:tc>
        <w:tcPr>
          <w:tcW w:w="4209" w:type="dxa"/>
        </w:tcPr>
        <w:p w:rsidR="007E38DA" w:rsidRPr="006F1DA5" w:rsidRDefault="007E38DA" w:rsidP="00B93434">
          <w:pPr>
            <w:pStyle w:val="Header"/>
            <w:rPr>
              <w:rFonts w:ascii="Arial" w:hAnsi="Arial" w:cs="Arial"/>
              <w:b/>
              <w:color w:val="000000" w:themeColor="text1"/>
            </w:rPr>
          </w:pPr>
          <w:r>
            <w:rPr>
              <w:rFonts w:ascii="Arial" w:hAnsi="Arial" w:cs="Arial"/>
              <w:b/>
              <w:noProof/>
              <w:color w:val="000000" w:themeColor="text1"/>
              <w:lang w:val="en-US"/>
            </w:rPr>
            <w:drawing>
              <wp:inline distT="0" distB="0" distL="0" distR="0">
                <wp:extent cx="2532893" cy="768098"/>
                <wp:effectExtent l="0" t="0" r="0" b="0"/>
                <wp:docPr id="3"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7E38DA" w:rsidRPr="006F1DA5" w:rsidRDefault="007E38DA" w:rsidP="006347C3">
    <w:pPr>
      <w:pStyle w:val="Header"/>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99D"/>
    <w:multiLevelType w:val="hybridMultilevel"/>
    <w:tmpl w:val="F2A09738"/>
    <w:lvl w:ilvl="0" w:tplc="EE84E28E">
      <w:start w:val="1"/>
      <w:numFmt w:val="bullet"/>
      <w:lvlText w:val=""/>
      <w:lvlJc w:val="left"/>
      <w:pPr>
        <w:ind w:left="720" w:hanging="360"/>
      </w:pPr>
      <w:rPr>
        <w:rFonts w:ascii="Symbol" w:hAnsi="Symbol" w:cs="Symbol" w:hint="default"/>
        <w:sz w:val="18"/>
        <w:szCs w:val="18"/>
      </w:rPr>
    </w:lvl>
    <w:lvl w:ilvl="1" w:tplc="148ED11C">
      <w:start w:val="1"/>
      <w:numFmt w:val="bullet"/>
      <w:lvlText w:val="o"/>
      <w:lvlJc w:val="left"/>
      <w:pPr>
        <w:ind w:left="1440" w:hanging="360"/>
      </w:pPr>
      <w:rPr>
        <w:rFonts w:ascii="Courier New" w:hAnsi="Courier New" w:cs="Courier New" w:hint="default"/>
      </w:rPr>
    </w:lvl>
    <w:lvl w:ilvl="2" w:tplc="D662F79A">
      <w:start w:val="1"/>
      <w:numFmt w:val="bullet"/>
      <w:lvlText w:val=""/>
      <w:lvlJc w:val="left"/>
      <w:pPr>
        <w:ind w:left="2160" w:hanging="360"/>
      </w:pPr>
      <w:rPr>
        <w:rFonts w:ascii="Wingdings" w:hAnsi="Wingdings" w:cs="Wingdings" w:hint="default"/>
      </w:rPr>
    </w:lvl>
    <w:lvl w:ilvl="3" w:tplc="55BEBCEE">
      <w:start w:val="1"/>
      <w:numFmt w:val="bullet"/>
      <w:lvlText w:val=""/>
      <w:lvlJc w:val="left"/>
      <w:pPr>
        <w:ind w:left="2880" w:hanging="360"/>
      </w:pPr>
      <w:rPr>
        <w:rFonts w:ascii="Symbol" w:hAnsi="Symbol" w:cs="Symbol" w:hint="default"/>
      </w:rPr>
    </w:lvl>
    <w:lvl w:ilvl="4" w:tplc="A36E643E">
      <w:start w:val="1"/>
      <w:numFmt w:val="bullet"/>
      <w:lvlText w:val="o"/>
      <w:lvlJc w:val="left"/>
      <w:pPr>
        <w:ind w:left="3600" w:hanging="360"/>
      </w:pPr>
      <w:rPr>
        <w:rFonts w:ascii="Courier New" w:hAnsi="Courier New" w:cs="Courier New" w:hint="default"/>
      </w:rPr>
    </w:lvl>
    <w:lvl w:ilvl="5" w:tplc="0A2EEDE6">
      <w:start w:val="1"/>
      <w:numFmt w:val="bullet"/>
      <w:lvlText w:val=""/>
      <w:lvlJc w:val="left"/>
      <w:pPr>
        <w:ind w:left="4320" w:hanging="360"/>
      </w:pPr>
      <w:rPr>
        <w:rFonts w:ascii="Wingdings" w:hAnsi="Wingdings" w:cs="Wingdings" w:hint="default"/>
      </w:rPr>
    </w:lvl>
    <w:lvl w:ilvl="6" w:tplc="34CCCF3C">
      <w:start w:val="1"/>
      <w:numFmt w:val="bullet"/>
      <w:lvlText w:val=""/>
      <w:lvlJc w:val="left"/>
      <w:pPr>
        <w:ind w:left="5040" w:hanging="360"/>
      </w:pPr>
      <w:rPr>
        <w:rFonts w:ascii="Symbol" w:hAnsi="Symbol" w:cs="Symbol" w:hint="default"/>
      </w:rPr>
    </w:lvl>
    <w:lvl w:ilvl="7" w:tplc="BCA825C8">
      <w:start w:val="1"/>
      <w:numFmt w:val="bullet"/>
      <w:lvlText w:val="o"/>
      <w:lvlJc w:val="left"/>
      <w:pPr>
        <w:ind w:left="5760" w:hanging="360"/>
      </w:pPr>
      <w:rPr>
        <w:rFonts w:ascii="Courier New" w:hAnsi="Courier New" w:cs="Courier New" w:hint="default"/>
      </w:rPr>
    </w:lvl>
    <w:lvl w:ilvl="8" w:tplc="DE842B16">
      <w:start w:val="1"/>
      <w:numFmt w:val="bullet"/>
      <w:lvlText w:val=""/>
      <w:lvlJc w:val="left"/>
      <w:pPr>
        <w:ind w:left="6480" w:hanging="360"/>
      </w:pPr>
      <w:rPr>
        <w:rFonts w:ascii="Wingdings" w:hAnsi="Wingdings" w:cs="Wingdings" w:hint="default"/>
      </w:rPr>
    </w:lvl>
  </w:abstractNum>
  <w:abstractNum w:abstractNumId="1" w15:restartNumberingAfterBreak="0">
    <w:nsid w:val="05A4024E"/>
    <w:multiLevelType w:val="hybridMultilevel"/>
    <w:tmpl w:val="5276DA92"/>
    <w:lvl w:ilvl="0" w:tplc="8E1AFDFC">
      <w:start w:val="1"/>
      <w:numFmt w:val="bullet"/>
      <w:lvlText w:val=""/>
      <w:lvlJc w:val="left"/>
      <w:pPr>
        <w:ind w:left="720" w:hanging="360"/>
      </w:pPr>
      <w:rPr>
        <w:rFonts w:ascii="Symbol" w:hAnsi="Symbol" w:cs="Symbol" w:hint="default"/>
        <w:sz w:val="18"/>
        <w:szCs w:val="18"/>
      </w:rPr>
    </w:lvl>
    <w:lvl w:ilvl="1" w:tplc="74FE9EBC">
      <w:start w:val="1"/>
      <w:numFmt w:val="bullet"/>
      <w:lvlText w:val="o"/>
      <w:lvlJc w:val="left"/>
      <w:pPr>
        <w:ind w:left="1440" w:hanging="360"/>
      </w:pPr>
      <w:rPr>
        <w:rFonts w:ascii="Courier New" w:hAnsi="Courier New" w:cs="Courier New" w:hint="default"/>
      </w:rPr>
    </w:lvl>
    <w:lvl w:ilvl="2" w:tplc="25B4E504">
      <w:start w:val="1"/>
      <w:numFmt w:val="bullet"/>
      <w:lvlText w:val=""/>
      <w:lvlJc w:val="left"/>
      <w:pPr>
        <w:ind w:left="2160" w:hanging="360"/>
      </w:pPr>
      <w:rPr>
        <w:rFonts w:ascii="Wingdings" w:hAnsi="Wingdings" w:cs="Wingdings" w:hint="default"/>
      </w:rPr>
    </w:lvl>
    <w:lvl w:ilvl="3" w:tplc="5792E7DE">
      <w:start w:val="1"/>
      <w:numFmt w:val="bullet"/>
      <w:lvlText w:val=""/>
      <w:lvlJc w:val="left"/>
      <w:pPr>
        <w:ind w:left="2880" w:hanging="360"/>
      </w:pPr>
      <w:rPr>
        <w:rFonts w:ascii="Symbol" w:hAnsi="Symbol" w:cs="Symbol" w:hint="default"/>
      </w:rPr>
    </w:lvl>
    <w:lvl w:ilvl="4" w:tplc="E3D053F4">
      <w:start w:val="1"/>
      <w:numFmt w:val="bullet"/>
      <w:lvlText w:val="o"/>
      <w:lvlJc w:val="left"/>
      <w:pPr>
        <w:ind w:left="3600" w:hanging="360"/>
      </w:pPr>
      <w:rPr>
        <w:rFonts w:ascii="Courier New" w:hAnsi="Courier New" w:cs="Courier New" w:hint="default"/>
      </w:rPr>
    </w:lvl>
    <w:lvl w:ilvl="5" w:tplc="51D23C5C">
      <w:start w:val="1"/>
      <w:numFmt w:val="bullet"/>
      <w:lvlText w:val=""/>
      <w:lvlJc w:val="left"/>
      <w:pPr>
        <w:ind w:left="4320" w:hanging="360"/>
      </w:pPr>
      <w:rPr>
        <w:rFonts w:ascii="Wingdings" w:hAnsi="Wingdings" w:cs="Wingdings" w:hint="default"/>
      </w:rPr>
    </w:lvl>
    <w:lvl w:ilvl="6" w:tplc="E7FE9C8E">
      <w:start w:val="1"/>
      <w:numFmt w:val="bullet"/>
      <w:lvlText w:val=""/>
      <w:lvlJc w:val="left"/>
      <w:pPr>
        <w:ind w:left="5040" w:hanging="360"/>
      </w:pPr>
      <w:rPr>
        <w:rFonts w:ascii="Symbol" w:hAnsi="Symbol" w:cs="Symbol" w:hint="default"/>
      </w:rPr>
    </w:lvl>
    <w:lvl w:ilvl="7" w:tplc="70A276C2">
      <w:start w:val="1"/>
      <w:numFmt w:val="bullet"/>
      <w:lvlText w:val="o"/>
      <w:lvlJc w:val="left"/>
      <w:pPr>
        <w:ind w:left="5760" w:hanging="360"/>
      </w:pPr>
      <w:rPr>
        <w:rFonts w:ascii="Courier New" w:hAnsi="Courier New" w:cs="Courier New" w:hint="default"/>
      </w:rPr>
    </w:lvl>
    <w:lvl w:ilvl="8" w:tplc="81CCDB86">
      <w:start w:val="1"/>
      <w:numFmt w:val="bullet"/>
      <w:lvlText w:val=""/>
      <w:lvlJc w:val="left"/>
      <w:pPr>
        <w:ind w:left="6480" w:hanging="360"/>
      </w:pPr>
      <w:rPr>
        <w:rFonts w:ascii="Wingdings" w:hAnsi="Wingdings" w:cs="Wingdings" w:hint="default"/>
      </w:rPr>
    </w:lvl>
  </w:abstractNum>
  <w:abstractNum w:abstractNumId="2" w15:restartNumberingAfterBreak="0">
    <w:nsid w:val="05C61FFA"/>
    <w:multiLevelType w:val="hybridMultilevel"/>
    <w:tmpl w:val="E736B4D0"/>
    <w:lvl w:ilvl="0" w:tplc="0432618E">
      <w:start w:val="1"/>
      <w:numFmt w:val="bullet"/>
      <w:lvlText w:val=""/>
      <w:lvlJc w:val="left"/>
      <w:pPr>
        <w:ind w:left="720" w:hanging="360"/>
      </w:pPr>
      <w:rPr>
        <w:rFonts w:ascii="Symbol" w:hAnsi="Symbol" w:cs="Symbol" w:hint="default"/>
        <w:sz w:val="18"/>
        <w:szCs w:val="18"/>
      </w:rPr>
    </w:lvl>
    <w:lvl w:ilvl="1" w:tplc="17543570">
      <w:start w:val="1"/>
      <w:numFmt w:val="bullet"/>
      <w:lvlText w:val="o"/>
      <w:lvlJc w:val="left"/>
      <w:pPr>
        <w:ind w:left="1440" w:hanging="360"/>
      </w:pPr>
      <w:rPr>
        <w:rFonts w:ascii="Courier New" w:hAnsi="Courier New" w:cs="Courier New" w:hint="default"/>
      </w:rPr>
    </w:lvl>
    <w:lvl w:ilvl="2" w:tplc="8F845386">
      <w:start w:val="1"/>
      <w:numFmt w:val="bullet"/>
      <w:lvlText w:val=""/>
      <w:lvlJc w:val="left"/>
      <w:pPr>
        <w:ind w:left="2160" w:hanging="360"/>
      </w:pPr>
      <w:rPr>
        <w:rFonts w:ascii="Wingdings" w:hAnsi="Wingdings" w:cs="Wingdings" w:hint="default"/>
      </w:rPr>
    </w:lvl>
    <w:lvl w:ilvl="3" w:tplc="BDC487D6">
      <w:start w:val="1"/>
      <w:numFmt w:val="bullet"/>
      <w:lvlText w:val=""/>
      <w:lvlJc w:val="left"/>
      <w:pPr>
        <w:ind w:left="2880" w:hanging="360"/>
      </w:pPr>
      <w:rPr>
        <w:rFonts w:ascii="Symbol" w:hAnsi="Symbol" w:cs="Symbol" w:hint="default"/>
      </w:rPr>
    </w:lvl>
    <w:lvl w:ilvl="4" w:tplc="A3A44BA8">
      <w:start w:val="1"/>
      <w:numFmt w:val="bullet"/>
      <w:lvlText w:val="o"/>
      <w:lvlJc w:val="left"/>
      <w:pPr>
        <w:ind w:left="3600" w:hanging="360"/>
      </w:pPr>
      <w:rPr>
        <w:rFonts w:ascii="Courier New" w:hAnsi="Courier New" w:cs="Courier New" w:hint="default"/>
      </w:rPr>
    </w:lvl>
    <w:lvl w:ilvl="5" w:tplc="CCE87814">
      <w:start w:val="1"/>
      <w:numFmt w:val="bullet"/>
      <w:lvlText w:val=""/>
      <w:lvlJc w:val="left"/>
      <w:pPr>
        <w:ind w:left="4320" w:hanging="360"/>
      </w:pPr>
      <w:rPr>
        <w:rFonts w:ascii="Wingdings" w:hAnsi="Wingdings" w:cs="Wingdings" w:hint="default"/>
      </w:rPr>
    </w:lvl>
    <w:lvl w:ilvl="6" w:tplc="2AA2F422">
      <w:start w:val="1"/>
      <w:numFmt w:val="bullet"/>
      <w:lvlText w:val=""/>
      <w:lvlJc w:val="left"/>
      <w:pPr>
        <w:ind w:left="5040" w:hanging="360"/>
      </w:pPr>
      <w:rPr>
        <w:rFonts w:ascii="Symbol" w:hAnsi="Symbol" w:cs="Symbol" w:hint="default"/>
      </w:rPr>
    </w:lvl>
    <w:lvl w:ilvl="7" w:tplc="8118FCAA">
      <w:start w:val="1"/>
      <w:numFmt w:val="bullet"/>
      <w:lvlText w:val="o"/>
      <w:lvlJc w:val="left"/>
      <w:pPr>
        <w:ind w:left="5760" w:hanging="360"/>
      </w:pPr>
      <w:rPr>
        <w:rFonts w:ascii="Courier New" w:hAnsi="Courier New" w:cs="Courier New" w:hint="default"/>
      </w:rPr>
    </w:lvl>
    <w:lvl w:ilvl="8" w:tplc="BE10F516">
      <w:start w:val="1"/>
      <w:numFmt w:val="bullet"/>
      <w:lvlText w:val=""/>
      <w:lvlJc w:val="left"/>
      <w:pPr>
        <w:ind w:left="6480" w:hanging="360"/>
      </w:pPr>
      <w:rPr>
        <w:rFonts w:ascii="Wingdings" w:hAnsi="Wingdings" w:cs="Wingdings" w:hint="default"/>
      </w:rPr>
    </w:lvl>
  </w:abstractNum>
  <w:abstractNum w:abstractNumId="3" w15:restartNumberingAfterBreak="0">
    <w:nsid w:val="06D66D18"/>
    <w:multiLevelType w:val="hybridMultilevel"/>
    <w:tmpl w:val="EE5E5546"/>
    <w:lvl w:ilvl="0" w:tplc="C08E935E">
      <w:start w:val="1"/>
      <w:numFmt w:val="bullet"/>
      <w:lvlText w:val=""/>
      <w:lvlJc w:val="left"/>
      <w:pPr>
        <w:ind w:left="720" w:hanging="360"/>
      </w:pPr>
      <w:rPr>
        <w:rFonts w:ascii="Symbol" w:hAnsi="Symbol" w:cs="Symbol" w:hint="default"/>
        <w:sz w:val="18"/>
        <w:szCs w:val="18"/>
      </w:rPr>
    </w:lvl>
    <w:lvl w:ilvl="1" w:tplc="0F72F228">
      <w:start w:val="1"/>
      <w:numFmt w:val="bullet"/>
      <w:lvlText w:val="o"/>
      <w:lvlJc w:val="left"/>
      <w:pPr>
        <w:ind w:left="1440" w:hanging="360"/>
      </w:pPr>
      <w:rPr>
        <w:rFonts w:ascii="Courier New" w:hAnsi="Courier New" w:cs="Courier New" w:hint="default"/>
      </w:rPr>
    </w:lvl>
    <w:lvl w:ilvl="2" w:tplc="7D06AE5A">
      <w:start w:val="1"/>
      <w:numFmt w:val="bullet"/>
      <w:lvlText w:val=""/>
      <w:lvlJc w:val="left"/>
      <w:pPr>
        <w:ind w:left="2160" w:hanging="360"/>
      </w:pPr>
      <w:rPr>
        <w:rFonts w:ascii="Wingdings" w:hAnsi="Wingdings" w:cs="Wingdings" w:hint="default"/>
      </w:rPr>
    </w:lvl>
    <w:lvl w:ilvl="3" w:tplc="45EA7B74">
      <w:start w:val="1"/>
      <w:numFmt w:val="bullet"/>
      <w:lvlText w:val=""/>
      <w:lvlJc w:val="left"/>
      <w:pPr>
        <w:ind w:left="2880" w:hanging="360"/>
      </w:pPr>
      <w:rPr>
        <w:rFonts w:ascii="Symbol" w:hAnsi="Symbol" w:cs="Symbol" w:hint="default"/>
      </w:rPr>
    </w:lvl>
    <w:lvl w:ilvl="4" w:tplc="84F659AC">
      <w:start w:val="1"/>
      <w:numFmt w:val="bullet"/>
      <w:lvlText w:val="o"/>
      <w:lvlJc w:val="left"/>
      <w:pPr>
        <w:ind w:left="3600" w:hanging="360"/>
      </w:pPr>
      <w:rPr>
        <w:rFonts w:ascii="Courier New" w:hAnsi="Courier New" w:cs="Courier New" w:hint="default"/>
      </w:rPr>
    </w:lvl>
    <w:lvl w:ilvl="5" w:tplc="B3707802">
      <w:start w:val="1"/>
      <w:numFmt w:val="bullet"/>
      <w:lvlText w:val=""/>
      <w:lvlJc w:val="left"/>
      <w:pPr>
        <w:ind w:left="4320" w:hanging="360"/>
      </w:pPr>
      <w:rPr>
        <w:rFonts w:ascii="Wingdings" w:hAnsi="Wingdings" w:cs="Wingdings" w:hint="default"/>
      </w:rPr>
    </w:lvl>
    <w:lvl w:ilvl="6" w:tplc="471AFEBC">
      <w:start w:val="1"/>
      <w:numFmt w:val="bullet"/>
      <w:lvlText w:val=""/>
      <w:lvlJc w:val="left"/>
      <w:pPr>
        <w:ind w:left="5040" w:hanging="360"/>
      </w:pPr>
      <w:rPr>
        <w:rFonts w:ascii="Symbol" w:hAnsi="Symbol" w:cs="Symbol" w:hint="default"/>
      </w:rPr>
    </w:lvl>
    <w:lvl w:ilvl="7" w:tplc="06A07622">
      <w:start w:val="1"/>
      <w:numFmt w:val="bullet"/>
      <w:lvlText w:val="o"/>
      <w:lvlJc w:val="left"/>
      <w:pPr>
        <w:ind w:left="5760" w:hanging="360"/>
      </w:pPr>
      <w:rPr>
        <w:rFonts w:ascii="Courier New" w:hAnsi="Courier New" w:cs="Courier New" w:hint="default"/>
      </w:rPr>
    </w:lvl>
    <w:lvl w:ilvl="8" w:tplc="76F2C2C0">
      <w:start w:val="1"/>
      <w:numFmt w:val="bullet"/>
      <w:lvlText w:val=""/>
      <w:lvlJc w:val="left"/>
      <w:pPr>
        <w:ind w:left="6480" w:hanging="360"/>
      </w:pPr>
      <w:rPr>
        <w:rFonts w:ascii="Wingdings" w:hAnsi="Wingdings" w:cs="Wingdings" w:hint="default"/>
      </w:rPr>
    </w:lvl>
  </w:abstractNum>
  <w:abstractNum w:abstractNumId="4" w15:restartNumberingAfterBreak="0">
    <w:nsid w:val="0A0045E3"/>
    <w:multiLevelType w:val="hybridMultilevel"/>
    <w:tmpl w:val="A90E20D4"/>
    <w:lvl w:ilvl="0" w:tplc="E56046C0">
      <w:start w:val="1"/>
      <w:numFmt w:val="bullet"/>
      <w:lvlText w:val=""/>
      <w:lvlJc w:val="left"/>
      <w:pPr>
        <w:ind w:left="720" w:hanging="360"/>
      </w:pPr>
      <w:rPr>
        <w:rFonts w:ascii="Symbol" w:hAnsi="Symbol" w:cs="Symbol" w:hint="default"/>
        <w:sz w:val="18"/>
        <w:szCs w:val="18"/>
      </w:rPr>
    </w:lvl>
    <w:lvl w:ilvl="1" w:tplc="A11EAE94">
      <w:start w:val="1"/>
      <w:numFmt w:val="bullet"/>
      <w:lvlText w:val="o"/>
      <w:lvlJc w:val="left"/>
      <w:pPr>
        <w:ind w:left="1440" w:hanging="360"/>
      </w:pPr>
      <w:rPr>
        <w:rFonts w:ascii="Courier New" w:hAnsi="Courier New" w:cs="Courier New" w:hint="default"/>
      </w:rPr>
    </w:lvl>
    <w:lvl w:ilvl="2" w:tplc="EFBEFBB0">
      <w:start w:val="1"/>
      <w:numFmt w:val="bullet"/>
      <w:lvlText w:val=""/>
      <w:lvlJc w:val="left"/>
      <w:pPr>
        <w:ind w:left="2160" w:hanging="360"/>
      </w:pPr>
      <w:rPr>
        <w:rFonts w:ascii="Wingdings" w:hAnsi="Wingdings" w:cs="Wingdings" w:hint="default"/>
      </w:rPr>
    </w:lvl>
    <w:lvl w:ilvl="3" w:tplc="372AC3F6">
      <w:start w:val="1"/>
      <w:numFmt w:val="bullet"/>
      <w:lvlText w:val=""/>
      <w:lvlJc w:val="left"/>
      <w:pPr>
        <w:ind w:left="2880" w:hanging="360"/>
      </w:pPr>
      <w:rPr>
        <w:rFonts w:ascii="Symbol" w:hAnsi="Symbol" w:cs="Symbol" w:hint="default"/>
      </w:rPr>
    </w:lvl>
    <w:lvl w:ilvl="4" w:tplc="43AC957C">
      <w:start w:val="1"/>
      <w:numFmt w:val="bullet"/>
      <w:lvlText w:val="o"/>
      <w:lvlJc w:val="left"/>
      <w:pPr>
        <w:ind w:left="3600" w:hanging="360"/>
      </w:pPr>
      <w:rPr>
        <w:rFonts w:ascii="Courier New" w:hAnsi="Courier New" w:cs="Courier New" w:hint="default"/>
      </w:rPr>
    </w:lvl>
    <w:lvl w:ilvl="5" w:tplc="53020BE8">
      <w:start w:val="1"/>
      <w:numFmt w:val="bullet"/>
      <w:lvlText w:val=""/>
      <w:lvlJc w:val="left"/>
      <w:pPr>
        <w:ind w:left="4320" w:hanging="360"/>
      </w:pPr>
      <w:rPr>
        <w:rFonts w:ascii="Wingdings" w:hAnsi="Wingdings" w:cs="Wingdings" w:hint="default"/>
      </w:rPr>
    </w:lvl>
    <w:lvl w:ilvl="6" w:tplc="127C740E">
      <w:start w:val="1"/>
      <w:numFmt w:val="bullet"/>
      <w:lvlText w:val=""/>
      <w:lvlJc w:val="left"/>
      <w:pPr>
        <w:ind w:left="5040" w:hanging="360"/>
      </w:pPr>
      <w:rPr>
        <w:rFonts w:ascii="Symbol" w:hAnsi="Symbol" w:cs="Symbol" w:hint="default"/>
      </w:rPr>
    </w:lvl>
    <w:lvl w:ilvl="7" w:tplc="E0164BA0">
      <w:start w:val="1"/>
      <w:numFmt w:val="bullet"/>
      <w:lvlText w:val="o"/>
      <w:lvlJc w:val="left"/>
      <w:pPr>
        <w:ind w:left="5760" w:hanging="360"/>
      </w:pPr>
      <w:rPr>
        <w:rFonts w:ascii="Courier New" w:hAnsi="Courier New" w:cs="Courier New" w:hint="default"/>
      </w:rPr>
    </w:lvl>
    <w:lvl w:ilvl="8" w:tplc="92E85624">
      <w:start w:val="1"/>
      <w:numFmt w:val="bullet"/>
      <w:lvlText w:val=""/>
      <w:lvlJc w:val="left"/>
      <w:pPr>
        <w:ind w:left="6480" w:hanging="360"/>
      </w:pPr>
      <w:rPr>
        <w:rFonts w:ascii="Wingdings" w:hAnsi="Wingdings" w:cs="Wingdings" w:hint="default"/>
      </w:rPr>
    </w:lvl>
  </w:abstractNum>
  <w:abstractNum w:abstractNumId="5" w15:restartNumberingAfterBreak="0">
    <w:nsid w:val="0B8E01BE"/>
    <w:multiLevelType w:val="hybridMultilevel"/>
    <w:tmpl w:val="0F28D918"/>
    <w:lvl w:ilvl="0" w:tplc="23A497C4">
      <w:start w:val="1"/>
      <w:numFmt w:val="bullet"/>
      <w:lvlText w:val=""/>
      <w:lvlJc w:val="left"/>
      <w:pPr>
        <w:ind w:left="720" w:hanging="360"/>
      </w:pPr>
      <w:rPr>
        <w:rFonts w:ascii="Symbol" w:hAnsi="Symbol" w:cs="Symbol" w:hint="default"/>
        <w:sz w:val="18"/>
        <w:szCs w:val="18"/>
      </w:rPr>
    </w:lvl>
    <w:lvl w:ilvl="1" w:tplc="A7EA4254">
      <w:start w:val="1"/>
      <w:numFmt w:val="bullet"/>
      <w:lvlText w:val="o"/>
      <w:lvlJc w:val="left"/>
      <w:pPr>
        <w:ind w:left="1440" w:hanging="360"/>
      </w:pPr>
      <w:rPr>
        <w:rFonts w:ascii="Courier New" w:hAnsi="Courier New" w:cs="Courier New" w:hint="default"/>
      </w:rPr>
    </w:lvl>
    <w:lvl w:ilvl="2" w:tplc="03E24EDA">
      <w:start w:val="1"/>
      <w:numFmt w:val="bullet"/>
      <w:lvlText w:val=""/>
      <w:lvlJc w:val="left"/>
      <w:pPr>
        <w:ind w:left="2160" w:hanging="360"/>
      </w:pPr>
      <w:rPr>
        <w:rFonts w:ascii="Wingdings" w:hAnsi="Wingdings" w:cs="Wingdings" w:hint="default"/>
      </w:rPr>
    </w:lvl>
    <w:lvl w:ilvl="3" w:tplc="7EB098A8">
      <w:start w:val="1"/>
      <w:numFmt w:val="bullet"/>
      <w:lvlText w:val=""/>
      <w:lvlJc w:val="left"/>
      <w:pPr>
        <w:ind w:left="2880" w:hanging="360"/>
      </w:pPr>
      <w:rPr>
        <w:rFonts w:ascii="Symbol" w:hAnsi="Symbol" w:cs="Symbol" w:hint="default"/>
      </w:rPr>
    </w:lvl>
    <w:lvl w:ilvl="4" w:tplc="00504396">
      <w:start w:val="1"/>
      <w:numFmt w:val="bullet"/>
      <w:lvlText w:val="o"/>
      <w:lvlJc w:val="left"/>
      <w:pPr>
        <w:ind w:left="3600" w:hanging="360"/>
      </w:pPr>
      <w:rPr>
        <w:rFonts w:ascii="Courier New" w:hAnsi="Courier New" w:cs="Courier New" w:hint="default"/>
      </w:rPr>
    </w:lvl>
    <w:lvl w:ilvl="5" w:tplc="4AF4DCEE">
      <w:start w:val="1"/>
      <w:numFmt w:val="bullet"/>
      <w:lvlText w:val=""/>
      <w:lvlJc w:val="left"/>
      <w:pPr>
        <w:ind w:left="4320" w:hanging="360"/>
      </w:pPr>
      <w:rPr>
        <w:rFonts w:ascii="Wingdings" w:hAnsi="Wingdings" w:cs="Wingdings" w:hint="default"/>
      </w:rPr>
    </w:lvl>
    <w:lvl w:ilvl="6" w:tplc="5002B024">
      <w:start w:val="1"/>
      <w:numFmt w:val="bullet"/>
      <w:lvlText w:val=""/>
      <w:lvlJc w:val="left"/>
      <w:pPr>
        <w:ind w:left="5040" w:hanging="360"/>
      </w:pPr>
      <w:rPr>
        <w:rFonts w:ascii="Symbol" w:hAnsi="Symbol" w:cs="Symbol" w:hint="default"/>
      </w:rPr>
    </w:lvl>
    <w:lvl w:ilvl="7" w:tplc="0494208E">
      <w:start w:val="1"/>
      <w:numFmt w:val="bullet"/>
      <w:lvlText w:val="o"/>
      <w:lvlJc w:val="left"/>
      <w:pPr>
        <w:ind w:left="5760" w:hanging="360"/>
      </w:pPr>
      <w:rPr>
        <w:rFonts w:ascii="Courier New" w:hAnsi="Courier New" w:cs="Courier New" w:hint="default"/>
      </w:rPr>
    </w:lvl>
    <w:lvl w:ilvl="8" w:tplc="396A205C">
      <w:start w:val="1"/>
      <w:numFmt w:val="bullet"/>
      <w:lvlText w:val=""/>
      <w:lvlJc w:val="left"/>
      <w:pPr>
        <w:ind w:left="6480" w:hanging="360"/>
      </w:pPr>
      <w:rPr>
        <w:rFonts w:ascii="Wingdings" w:hAnsi="Wingdings" w:cs="Wingdings" w:hint="default"/>
      </w:rPr>
    </w:lvl>
  </w:abstractNum>
  <w:abstractNum w:abstractNumId="6" w15:restartNumberingAfterBreak="0">
    <w:nsid w:val="0BFC6F5A"/>
    <w:multiLevelType w:val="hybridMultilevel"/>
    <w:tmpl w:val="1E40DFA4"/>
    <w:lvl w:ilvl="0" w:tplc="30300DC4">
      <w:start w:val="1"/>
      <w:numFmt w:val="bullet"/>
      <w:lvlText w:val=""/>
      <w:lvlJc w:val="left"/>
      <w:pPr>
        <w:ind w:left="720" w:hanging="360"/>
      </w:pPr>
      <w:rPr>
        <w:rFonts w:ascii="Symbol" w:hAnsi="Symbol" w:cs="Symbol" w:hint="default"/>
        <w:sz w:val="18"/>
        <w:szCs w:val="18"/>
      </w:rPr>
    </w:lvl>
    <w:lvl w:ilvl="1" w:tplc="9C42241C">
      <w:start w:val="1"/>
      <w:numFmt w:val="bullet"/>
      <w:lvlText w:val="o"/>
      <w:lvlJc w:val="left"/>
      <w:pPr>
        <w:ind w:left="1440" w:hanging="360"/>
      </w:pPr>
      <w:rPr>
        <w:rFonts w:ascii="Courier New" w:hAnsi="Courier New" w:cs="Courier New" w:hint="default"/>
      </w:rPr>
    </w:lvl>
    <w:lvl w:ilvl="2" w:tplc="AD763E98">
      <w:start w:val="1"/>
      <w:numFmt w:val="bullet"/>
      <w:lvlText w:val=""/>
      <w:lvlJc w:val="left"/>
      <w:pPr>
        <w:ind w:left="2160" w:hanging="360"/>
      </w:pPr>
      <w:rPr>
        <w:rFonts w:ascii="Wingdings" w:hAnsi="Wingdings" w:cs="Wingdings" w:hint="default"/>
      </w:rPr>
    </w:lvl>
    <w:lvl w:ilvl="3" w:tplc="BB264F5A">
      <w:start w:val="1"/>
      <w:numFmt w:val="bullet"/>
      <w:lvlText w:val=""/>
      <w:lvlJc w:val="left"/>
      <w:pPr>
        <w:ind w:left="2880" w:hanging="360"/>
      </w:pPr>
      <w:rPr>
        <w:rFonts w:ascii="Symbol" w:hAnsi="Symbol" w:cs="Symbol" w:hint="default"/>
      </w:rPr>
    </w:lvl>
    <w:lvl w:ilvl="4" w:tplc="9134E4F6">
      <w:start w:val="1"/>
      <w:numFmt w:val="bullet"/>
      <w:lvlText w:val="o"/>
      <w:lvlJc w:val="left"/>
      <w:pPr>
        <w:ind w:left="3600" w:hanging="360"/>
      </w:pPr>
      <w:rPr>
        <w:rFonts w:ascii="Courier New" w:hAnsi="Courier New" w:cs="Courier New" w:hint="default"/>
      </w:rPr>
    </w:lvl>
    <w:lvl w:ilvl="5" w:tplc="3D7C469A">
      <w:start w:val="1"/>
      <w:numFmt w:val="bullet"/>
      <w:lvlText w:val=""/>
      <w:lvlJc w:val="left"/>
      <w:pPr>
        <w:ind w:left="4320" w:hanging="360"/>
      </w:pPr>
      <w:rPr>
        <w:rFonts w:ascii="Wingdings" w:hAnsi="Wingdings" w:cs="Wingdings" w:hint="default"/>
      </w:rPr>
    </w:lvl>
    <w:lvl w:ilvl="6" w:tplc="EBD60A0E">
      <w:start w:val="1"/>
      <w:numFmt w:val="bullet"/>
      <w:lvlText w:val=""/>
      <w:lvlJc w:val="left"/>
      <w:pPr>
        <w:ind w:left="5040" w:hanging="360"/>
      </w:pPr>
      <w:rPr>
        <w:rFonts w:ascii="Symbol" w:hAnsi="Symbol" w:cs="Symbol" w:hint="default"/>
      </w:rPr>
    </w:lvl>
    <w:lvl w:ilvl="7" w:tplc="0E948FEA">
      <w:start w:val="1"/>
      <w:numFmt w:val="bullet"/>
      <w:lvlText w:val="o"/>
      <w:lvlJc w:val="left"/>
      <w:pPr>
        <w:ind w:left="5760" w:hanging="360"/>
      </w:pPr>
      <w:rPr>
        <w:rFonts w:ascii="Courier New" w:hAnsi="Courier New" w:cs="Courier New" w:hint="default"/>
      </w:rPr>
    </w:lvl>
    <w:lvl w:ilvl="8" w:tplc="940E4952">
      <w:start w:val="1"/>
      <w:numFmt w:val="bullet"/>
      <w:lvlText w:val=""/>
      <w:lvlJc w:val="left"/>
      <w:pPr>
        <w:ind w:left="6480" w:hanging="360"/>
      </w:pPr>
      <w:rPr>
        <w:rFonts w:ascii="Wingdings" w:hAnsi="Wingdings" w:cs="Wingdings" w:hint="default"/>
      </w:rPr>
    </w:lvl>
  </w:abstractNum>
  <w:abstractNum w:abstractNumId="7" w15:restartNumberingAfterBreak="0">
    <w:nsid w:val="0C7939B5"/>
    <w:multiLevelType w:val="hybridMultilevel"/>
    <w:tmpl w:val="10AE28D2"/>
    <w:lvl w:ilvl="0" w:tplc="7C622674">
      <w:start w:val="1"/>
      <w:numFmt w:val="bullet"/>
      <w:lvlText w:val=""/>
      <w:lvlJc w:val="left"/>
      <w:pPr>
        <w:ind w:left="720" w:hanging="360"/>
      </w:pPr>
      <w:rPr>
        <w:rFonts w:ascii="Symbol" w:hAnsi="Symbol" w:cs="Symbol" w:hint="default"/>
        <w:sz w:val="18"/>
        <w:szCs w:val="18"/>
      </w:rPr>
    </w:lvl>
    <w:lvl w:ilvl="1" w:tplc="94F87BC0">
      <w:start w:val="1"/>
      <w:numFmt w:val="bullet"/>
      <w:lvlText w:val="o"/>
      <w:lvlJc w:val="left"/>
      <w:pPr>
        <w:ind w:left="1440" w:hanging="360"/>
      </w:pPr>
      <w:rPr>
        <w:rFonts w:ascii="Courier New" w:hAnsi="Courier New" w:cs="Courier New" w:hint="default"/>
      </w:rPr>
    </w:lvl>
    <w:lvl w:ilvl="2" w:tplc="D820F59A">
      <w:start w:val="1"/>
      <w:numFmt w:val="bullet"/>
      <w:lvlText w:val=""/>
      <w:lvlJc w:val="left"/>
      <w:pPr>
        <w:ind w:left="2160" w:hanging="360"/>
      </w:pPr>
      <w:rPr>
        <w:rFonts w:ascii="Wingdings" w:hAnsi="Wingdings" w:cs="Wingdings" w:hint="default"/>
      </w:rPr>
    </w:lvl>
    <w:lvl w:ilvl="3" w:tplc="C296A0E8">
      <w:start w:val="1"/>
      <w:numFmt w:val="bullet"/>
      <w:lvlText w:val=""/>
      <w:lvlJc w:val="left"/>
      <w:pPr>
        <w:ind w:left="2880" w:hanging="360"/>
      </w:pPr>
      <w:rPr>
        <w:rFonts w:ascii="Symbol" w:hAnsi="Symbol" w:cs="Symbol" w:hint="default"/>
      </w:rPr>
    </w:lvl>
    <w:lvl w:ilvl="4" w:tplc="66E48F0C">
      <w:start w:val="1"/>
      <w:numFmt w:val="bullet"/>
      <w:lvlText w:val="o"/>
      <w:lvlJc w:val="left"/>
      <w:pPr>
        <w:ind w:left="3600" w:hanging="360"/>
      </w:pPr>
      <w:rPr>
        <w:rFonts w:ascii="Courier New" w:hAnsi="Courier New" w:cs="Courier New" w:hint="default"/>
      </w:rPr>
    </w:lvl>
    <w:lvl w:ilvl="5" w:tplc="3626A00E">
      <w:start w:val="1"/>
      <w:numFmt w:val="bullet"/>
      <w:lvlText w:val=""/>
      <w:lvlJc w:val="left"/>
      <w:pPr>
        <w:ind w:left="4320" w:hanging="360"/>
      </w:pPr>
      <w:rPr>
        <w:rFonts w:ascii="Wingdings" w:hAnsi="Wingdings" w:cs="Wingdings" w:hint="default"/>
      </w:rPr>
    </w:lvl>
    <w:lvl w:ilvl="6" w:tplc="C80C071A">
      <w:start w:val="1"/>
      <w:numFmt w:val="bullet"/>
      <w:lvlText w:val=""/>
      <w:lvlJc w:val="left"/>
      <w:pPr>
        <w:ind w:left="5040" w:hanging="360"/>
      </w:pPr>
      <w:rPr>
        <w:rFonts w:ascii="Symbol" w:hAnsi="Symbol" w:cs="Symbol" w:hint="default"/>
      </w:rPr>
    </w:lvl>
    <w:lvl w:ilvl="7" w:tplc="B4969696">
      <w:start w:val="1"/>
      <w:numFmt w:val="bullet"/>
      <w:lvlText w:val="o"/>
      <w:lvlJc w:val="left"/>
      <w:pPr>
        <w:ind w:left="5760" w:hanging="360"/>
      </w:pPr>
      <w:rPr>
        <w:rFonts w:ascii="Courier New" w:hAnsi="Courier New" w:cs="Courier New" w:hint="default"/>
      </w:rPr>
    </w:lvl>
    <w:lvl w:ilvl="8" w:tplc="7778C3F2">
      <w:start w:val="1"/>
      <w:numFmt w:val="bullet"/>
      <w:lvlText w:val=""/>
      <w:lvlJc w:val="left"/>
      <w:pPr>
        <w:ind w:left="6480" w:hanging="360"/>
      </w:pPr>
      <w:rPr>
        <w:rFonts w:ascii="Wingdings" w:hAnsi="Wingdings" w:cs="Wingdings" w:hint="default"/>
      </w:rPr>
    </w:lvl>
  </w:abstractNum>
  <w:abstractNum w:abstractNumId="8" w15:restartNumberingAfterBreak="0">
    <w:nsid w:val="1FBB0969"/>
    <w:multiLevelType w:val="hybridMultilevel"/>
    <w:tmpl w:val="3F2E59CA"/>
    <w:lvl w:ilvl="0" w:tplc="0C3CACBA">
      <w:start w:val="1"/>
      <w:numFmt w:val="bullet"/>
      <w:lvlText w:val=""/>
      <w:lvlJc w:val="left"/>
      <w:pPr>
        <w:ind w:left="720" w:hanging="360"/>
      </w:pPr>
      <w:rPr>
        <w:rFonts w:ascii="Symbol" w:hAnsi="Symbol" w:cs="Symbol" w:hint="default"/>
        <w:sz w:val="18"/>
        <w:szCs w:val="18"/>
      </w:rPr>
    </w:lvl>
    <w:lvl w:ilvl="1" w:tplc="FF26E90E">
      <w:start w:val="1"/>
      <w:numFmt w:val="bullet"/>
      <w:lvlText w:val="o"/>
      <w:lvlJc w:val="left"/>
      <w:pPr>
        <w:ind w:left="1440" w:hanging="360"/>
      </w:pPr>
      <w:rPr>
        <w:rFonts w:ascii="Courier New" w:hAnsi="Courier New" w:cs="Courier New" w:hint="default"/>
      </w:rPr>
    </w:lvl>
    <w:lvl w:ilvl="2" w:tplc="7A3E3C54">
      <w:start w:val="1"/>
      <w:numFmt w:val="bullet"/>
      <w:lvlText w:val=""/>
      <w:lvlJc w:val="left"/>
      <w:pPr>
        <w:ind w:left="2160" w:hanging="360"/>
      </w:pPr>
      <w:rPr>
        <w:rFonts w:ascii="Wingdings" w:hAnsi="Wingdings" w:cs="Wingdings" w:hint="default"/>
      </w:rPr>
    </w:lvl>
    <w:lvl w:ilvl="3" w:tplc="EF6CBA3E">
      <w:start w:val="1"/>
      <w:numFmt w:val="bullet"/>
      <w:lvlText w:val=""/>
      <w:lvlJc w:val="left"/>
      <w:pPr>
        <w:ind w:left="2880" w:hanging="360"/>
      </w:pPr>
      <w:rPr>
        <w:rFonts w:ascii="Symbol" w:hAnsi="Symbol" w:cs="Symbol" w:hint="default"/>
      </w:rPr>
    </w:lvl>
    <w:lvl w:ilvl="4" w:tplc="881E4C90">
      <w:start w:val="1"/>
      <w:numFmt w:val="bullet"/>
      <w:lvlText w:val="o"/>
      <w:lvlJc w:val="left"/>
      <w:pPr>
        <w:ind w:left="3600" w:hanging="360"/>
      </w:pPr>
      <w:rPr>
        <w:rFonts w:ascii="Courier New" w:hAnsi="Courier New" w:cs="Courier New" w:hint="default"/>
      </w:rPr>
    </w:lvl>
    <w:lvl w:ilvl="5" w:tplc="7D604416">
      <w:start w:val="1"/>
      <w:numFmt w:val="bullet"/>
      <w:lvlText w:val=""/>
      <w:lvlJc w:val="left"/>
      <w:pPr>
        <w:ind w:left="4320" w:hanging="360"/>
      </w:pPr>
      <w:rPr>
        <w:rFonts w:ascii="Wingdings" w:hAnsi="Wingdings" w:cs="Wingdings" w:hint="default"/>
      </w:rPr>
    </w:lvl>
    <w:lvl w:ilvl="6" w:tplc="9044E3D4">
      <w:start w:val="1"/>
      <w:numFmt w:val="bullet"/>
      <w:lvlText w:val=""/>
      <w:lvlJc w:val="left"/>
      <w:pPr>
        <w:ind w:left="5040" w:hanging="360"/>
      </w:pPr>
      <w:rPr>
        <w:rFonts w:ascii="Symbol" w:hAnsi="Symbol" w:cs="Symbol" w:hint="default"/>
      </w:rPr>
    </w:lvl>
    <w:lvl w:ilvl="7" w:tplc="F19EBA0A">
      <w:start w:val="1"/>
      <w:numFmt w:val="bullet"/>
      <w:lvlText w:val="o"/>
      <w:lvlJc w:val="left"/>
      <w:pPr>
        <w:ind w:left="5760" w:hanging="360"/>
      </w:pPr>
      <w:rPr>
        <w:rFonts w:ascii="Courier New" w:hAnsi="Courier New" w:cs="Courier New" w:hint="default"/>
      </w:rPr>
    </w:lvl>
    <w:lvl w:ilvl="8" w:tplc="91C82112">
      <w:start w:val="1"/>
      <w:numFmt w:val="bullet"/>
      <w:lvlText w:val=""/>
      <w:lvlJc w:val="left"/>
      <w:pPr>
        <w:ind w:left="6480" w:hanging="360"/>
      </w:pPr>
      <w:rPr>
        <w:rFonts w:ascii="Wingdings" w:hAnsi="Wingdings" w:cs="Wingdings" w:hint="default"/>
      </w:rPr>
    </w:lvl>
  </w:abstractNum>
  <w:abstractNum w:abstractNumId="9" w15:restartNumberingAfterBreak="0">
    <w:nsid w:val="2359386D"/>
    <w:multiLevelType w:val="hybridMultilevel"/>
    <w:tmpl w:val="F44CC1E2"/>
    <w:lvl w:ilvl="0" w:tplc="A094F48C">
      <w:start w:val="1"/>
      <w:numFmt w:val="bullet"/>
      <w:lvlText w:val=""/>
      <w:lvlJc w:val="left"/>
      <w:pPr>
        <w:ind w:left="720" w:hanging="360"/>
      </w:pPr>
      <w:rPr>
        <w:rFonts w:ascii="Symbol" w:hAnsi="Symbol" w:cs="Symbol" w:hint="default"/>
        <w:sz w:val="18"/>
        <w:szCs w:val="18"/>
      </w:rPr>
    </w:lvl>
    <w:lvl w:ilvl="1" w:tplc="4B02FF56">
      <w:start w:val="1"/>
      <w:numFmt w:val="bullet"/>
      <w:lvlText w:val="o"/>
      <w:lvlJc w:val="left"/>
      <w:pPr>
        <w:ind w:left="1440" w:hanging="360"/>
      </w:pPr>
      <w:rPr>
        <w:rFonts w:ascii="Courier New" w:hAnsi="Courier New" w:cs="Courier New" w:hint="default"/>
      </w:rPr>
    </w:lvl>
    <w:lvl w:ilvl="2" w:tplc="2AD47F92">
      <w:start w:val="1"/>
      <w:numFmt w:val="bullet"/>
      <w:lvlText w:val=""/>
      <w:lvlJc w:val="left"/>
      <w:pPr>
        <w:ind w:left="2160" w:hanging="360"/>
      </w:pPr>
      <w:rPr>
        <w:rFonts w:ascii="Wingdings" w:hAnsi="Wingdings" w:cs="Wingdings" w:hint="default"/>
      </w:rPr>
    </w:lvl>
    <w:lvl w:ilvl="3" w:tplc="978EB460">
      <w:start w:val="1"/>
      <w:numFmt w:val="bullet"/>
      <w:lvlText w:val=""/>
      <w:lvlJc w:val="left"/>
      <w:pPr>
        <w:ind w:left="2880" w:hanging="360"/>
      </w:pPr>
      <w:rPr>
        <w:rFonts w:ascii="Symbol" w:hAnsi="Symbol" w:cs="Symbol" w:hint="default"/>
      </w:rPr>
    </w:lvl>
    <w:lvl w:ilvl="4" w:tplc="6C289D2E">
      <w:start w:val="1"/>
      <w:numFmt w:val="bullet"/>
      <w:lvlText w:val="o"/>
      <w:lvlJc w:val="left"/>
      <w:pPr>
        <w:ind w:left="3600" w:hanging="360"/>
      </w:pPr>
      <w:rPr>
        <w:rFonts w:ascii="Courier New" w:hAnsi="Courier New" w:cs="Courier New" w:hint="default"/>
      </w:rPr>
    </w:lvl>
    <w:lvl w:ilvl="5" w:tplc="8B18A720">
      <w:start w:val="1"/>
      <w:numFmt w:val="bullet"/>
      <w:lvlText w:val=""/>
      <w:lvlJc w:val="left"/>
      <w:pPr>
        <w:ind w:left="4320" w:hanging="360"/>
      </w:pPr>
      <w:rPr>
        <w:rFonts w:ascii="Wingdings" w:hAnsi="Wingdings" w:cs="Wingdings" w:hint="default"/>
      </w:rPr>
    </w:lvl>
    <w:lvl w:ilvl="6" w:tplc="FEDE19F0">
      <w:start w:val="1"/>
      <w:numFmt w:val="bullet"/>
      <w:lvlText w:val=""/>
      <w:lvlJc w:val="left"/>
      <w:pPr>
        <w:ind w:left="5040" w:hanging="360"/>
      </w:pPr>
      <w:rPr>
        <w:rFonts w:ascii="Symbol" w:hAnsi="Symbol" w:cs="Symbol" w:hint="default"/>
      </w:rPr>
    </w:lvl>
    <w:lvl w:ilvl="7" w:tplc="5E6CD968">
      <w:start w:val="1"/>
      <w:numFmt w:val="bullet"/>
      <w:lvlText w:val="o"/>
      <w:lvlJc w:val="left"/>
      <w:pPr>
        <w:ind w:left="5760" w:hanging="360"/>
      </w:pPr>
      <w:rPr>
        <w:rFonts w:ascii="Courier New" w:hAnsi="Courier New" w:cs="Courier New" w:hint="default"/>
      </w:rPr>
    </w:lvl>
    <w:lvl w:ilvl="8" w:tplc="F13C1226">
      <w:start w:val="1"/>
      <w:numFmt w:val="bullet"/>
      <w:lvlText w:val=""/>
      <w:lvlJc w:val="left"/>
      <w:pPr>
        <w:ind w:left="6480" w:hanging="360"/>
      </w:pPr>
      <w:rPr>
        <w:rFonts w:ascii="Wingdings" w:hAnsi="Wingdings" w:cs="Wingdings" w:hint="default"/>
      </w:rPr>
    </w:lvl>
  </w:abstractNum>
  <w:abstractNum w:abstractNumId="10" w15:restartNumberingAfterBreak="0">
    <w:nsid w:val="240872F9"/>
    <w:multiLevelType w:val="hybridMultilevel"/>
    <w:tmpl w:val="0A7CBC22"/>
    <w:lvl w:ilvl="0" w:tplc="D7BCC418">
      <w:start w:val="1"/>
      <w:numFmt w:val="bullet"/>
      <w:lvlText w:val=""/>
      <w:lvlJc w:val="left"/>
      <w:pPr>
        <w:ind w:left="720" w:hanging="360"/>
      </w:pPr>
      <w:rPr>
        <w:rFonts w:ascii="Symbol" w:hAnsi="Symbol" w:cs="Symbol" w:hint="default"/>
        <w:sz w:val="18"/>
        <w:szCs w:val="18"/>
      </w:rPr>
    </w:lvl>
    <w:lvl w:ilvl="1" w:tplc="714E3458">
      <w:start w:val="1"/>
      <w:numFmt w:val="bullet"/>
      <w:lvlText w:val="o"/>
      <w:lvlJc w:val="left"/>
      <w:pPr>
        <w:ind w:left="1440" w:hanging="360"/>
      </w:pPr>
      <w:rPr>
        <w:rFonts w:ascii="Courier New" w:hAnsi="Courier New" w:cs="Courier New" w:hint="default"/>
      </w:rPr>
    </w:lvl>
    <w:lvl w:ilvl="2" w:tplc="8D58E486">
      <w:start w:val="1"/>
      <w:numFmt w:val="bullet"/>
      <w:lvlText w:val=""/>
      <w:lvlJc w:val="left"/>
      <w:pPr>
        <w:ind w:left="2160" w:hanging="360"/>
      </w:pPr>
      <w:rPr>
        <w:rFonts w:ascii="Wingdings" w:hAnsi="Wingdings" w:cs="Wingdings" w:hint="default"/>
      </w:rPr>
    </w:lvl>
    <w:lvl w:ilvl="3" w:tplc="6BDC527E">
      <w:start w:val="1"/>
      <w:numFmt w:val="bullet"/>
      <w:lvlText w:val=""/>
      <w:lvlJc w:val="left"/>
      <w:pPr>
        <w:ind w:left="2880" w:hanging="360"/>
      </w:pPr>
      <w:rPr>
        <w:rFonts w:ascii="Symbol" w:hAnsi="Symbol" w:cs="Symbol" w:hint="default"/>
      </w:rPr>
    </w:lvl>
    <w:lvl w:ilvl="4" w:tplc="12408EE8">
      <w:start w:val="1"/>
      <w:numFmt w:val="bullet"/>
      <w:lvlText w:val="o"/>
      <w:lvlJc w:val="left"/>
      <w:pPr>
        <w:ind w:left="3600" w:hanging="360"/>
      </w:pPr>
      <w:rPr>
        <w:rFonts w:ascii="Courier New" w:hAnsi="Courier New" w:cs="Courier New" w:hint="default"/>
      </w:rPr>
    </w:lvl>
    <w:lvl w:ilvl="5" w:tplc="F9DE4AD4">
      <w:start w:val="1"/>
      <w:numFmt w:val="bullet"/>
      <w:lvlText w:val=""/>
      <w:lvlJc w:val="left"/>
      <w:pPr>
        <w:ind w:left="4320" w:hanging="360"/>
      </w:pPr>
      <w:rPr>
        <w:rFonts w:ascii="Wingdings" w:hAnsi="Wingdings" w:cs="Wingdings" w:hint="default"/>
      </w:rPr>
    </w:lvl>
    <w:lvl w:ilvl="6" w:tplc="F424C0F6">
      <w:start w:val="1"/>
      <w:numFmt w:val="bullet"/>
      <w:lvlText w:val=""/>
      <w:lvlJc w:val="left"/>
      <w:pPr>
        <w:ind w:left="5040" w:hanging="360"/>
      </w:pPr>
      <w:rPr>
        <w:rFonts w:ascii="Symbol" w:hAnsi="Symbol" w:cs="Symbol" w:hint="default"/>
      </w:rPr>
    </w:lvl>
    <w:lvl w:ilvl="7" w:tplc="1B362770">
      <w:start w:val="1"/>
      <w:numFmt w:val="bullet"/>
      <w:lvlText w:val="o"/>
      <w:lvlJc w:val="left"/>
      <w:pPr>
        <w:ind w:left="5760" w:hanging="360"/>
      </w:pPr>
      <w:rPr>
        <w:rFonts w:ascii="Courier New" w:hAnsi="Courier New" w:cs="Courier New" w:hint="default"/>
      </w:rPr>
    </w:lvl>
    <w:lvl w:ilvl="8" w:tplc="7ADA7468">
      <w:start w:val="1"/>
      <w:numFmt w:val="bullet"/>
      <w:lvlText w:val=""/>
      <w:lvlJc w:val="left"/>
      <w:pPr>
        <w:ind w:left="6480" w:hanging="360"/>
      </w:pPr>
      <w:rPr>
        <w:rFonts w:ascii="Wingdings" w:hAnsi="Wingdings" w:cs="Wingdings" w:hint="default"/>
      </w:rPr>
    </w:lvl>
  </w:abstractNum>
  <w:abstractNum w:abstractNumId="11" w15:restartNumberingAfterBreak="0">
    <w:nsid w:val="24DF30E9"/>
    <w:multiLevelType w:val="hybridMultilevel"/>
    <w:tmpl w:val="237CD8C8"/>
    <w:lvl w:ilvl="0" w:tplc="080056BC">
      <w:start w:val="1"/>
      <w:numFmt w:val="bullet"/>
      <w:lvlText w:val=""/>
      <w:lvlJc w:val="left"/>
      <w:pPr>
        <w:ind w:left="720" w:hanging="360"/>
      </w:pPr>
      <w:rPr>
        <w:rFonts w:ascii="Symbol" w:hAnsi="Symbol" w:cs="Symbol" w:hint="default"/>
        <w:sz w:val="18"/>
        <w:szCs w:val="18"/>
      </w:rPr>
    </w:lvl>
    <w:lvl w:ilvl="1" w:tplc="E38C36D2">
      <w:start w:val="1"/>
      <w:numFmt w:val="bullet"/>
      <w:lvlText w:val="o"/>
      <w:lvlJc w:val="left"/>
      <w:pPr>
        <w:ind w:left="1440" w:hanging="360"/>
      </w:pPr>
      <w:rPr>
        <w:rFonts w:ascii="Courier New" w:hAnsi="Courier New" w:cs="Courier New" w:hint="default"/>
      </w:rPr>
    </w:lvl>
    <w:lvl w:ilvl="2" w:tplc="79FC5162">
      <w:start w:val="1"/>
      <w:numFmt w:val="bullet"/>
      <w:lvlText w:val=""/>
      <w:lvlJc w:val="left"/>
      <w:pPr>
        <w:ind w:left="2160" w:hanging="360"/>
      </w:pPr>
      <w:rPr>
        <w:rFonts w:ascii="Wingdings" w:hAnsi="Wingdings" w:cs="Wingdings" w:hint="default"/>
      </w:rPr>
    </w:lvl>
    <w:lvl w:ilvl="3" w:tplc="B14C1ECC">
      <w:start w:val="1"/>
      <w:numFmt w:val="bullet"/>
      <w:lvlText w:val=""/>
      <w:lvlJc w:val="left"/>
      <w:pPr>
        <w:ind w:left="2880" w:hanging="360"/>
      </w:pPr>
      <w:rPr>
        <w:rFonts w:ascii="Symbol" w:hAnsi="Symbol" w:cs="Symbol" w:hint="default"/>
      </w:rPr>
    </w:lvl>
    <w:lvl w:ilvl="4" w:tplc="D48ECAF0">
      <w:start w:val="1"/>
      <w:numFmt w:val="bullet"/>
      <w:lvlText w:val="o"/>
      <w:lvlJc w:val="left"/>
      <w:pPr>
        <w:ind w:left="3600" w:hanging="360"/>
      </w:pPr>
      <w:rPr>
        <w:rFonts w:ascii="Courier New" w:hAnsi="Courier New" w:cs="Courier New" w:hint="default"/>
      </w:rPr>
    </w:lvl>
    <w:lvl w:ilvl="5" w:tplc="DE4CC822">
      <w:start w:val="1"/>
      <w:numFmt w:val="bullet"/>
      <w:lvlText w:val=""/>
      <w:lvlJc w:val="left"/>
      <w:pPr>
        <w:ind w:left="4320" w:hanging="360"/>
      </w:pPr>
      <w:rPr>
        <w:rFonts w:ascii="Wingdings" w:hAnsi="Wingdings" w:cs="Wingdings" w:hint="default"/>
      </w:rPr>
    </w:lvl>
    <w:lvl w:ilvl="6" w:tplc="6D9C8DF4">
      <w:start w:val="1"/>
      <w:numFmt w:val="bullet"/>
      <w:lvlText w:val=""/>
      <w:lvlJc w:val="left"/>
      <w:pPr>
        <w:ind w:left="5040" w:hanging="360"/>
      </w:pPr>
      <w:rPr>
        <w:rFonts w:ascii="Symbol" w:hAnsi="Symbol" w:cs="Symbol" w:hint="default"/>
      </w:rPr>
    </w:lvl>
    <w:lvl w:ilvl="7" w:tplc="552CF762">
      <w:start w:val="1"/>
      <w:numFmt w:val="bullet"/>
      <w:lvlText w:val="o"/>
      <w:lvlJc w:val="left"/>
      <w:pPr>
        <w:ind w:left="5760" w:hanging="360"/>
      </w:pPr>
      <w:rPr>
        <w:rFonts w:ascii="Courier New" w:hAnsi="Courier New" w:cs="Courier New" w:hint="default"/>
      </w:rPr>
    </w:lvl>
    <w:lvl w:ilvl="8" w:tplc="12105230">
      <w:start w:val="1"/>
      <w:numFmt w:val="bullet"/>
      <w:lvlText w:val=""/>
      <w:lvlJc w:val="left"/>
      <w:pPr>
        <w:ind w:left="6480" w:hanging="360"/>
      </w:pPr>
      <w:rPr>
        <w:rFonts w:ascii="Wingdings" w:hAnsi="Wingdings" w:cs="Wingdings" w:hint="default"/>
      </w:r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64C67CA"/>
    <w:multiLevelType w:val="hybridMultilevel"/>
    <w:tmpl w:val="EBA26F20"/>
    <w:lvl w:ilvl="0" w:tplc="AB405538">
      <w:start w:val="1"/>
      <w:numFmt w:val="decimal"/>
      <w:lvlText w:val="%1."/>
      <w:lvlJc w:val="left"/>
      <w:pPr>
        <w:ind w:left="720" w:hanging="360"/>
      </w:pPr>
      <w:rPr>
        <w:rFonts w:ascii="Arial" w:hAnsi="Arial" w:cs="Arial" w:hint="default"/>
        <w:sz w:val="18"/>
        <w:szCs w:val="18"/>
      </w:rPr>
    </w:lvl>
    <w:lvl w:ilvl="1" w:tplc="96BAE734">
      <w:start w:val="1"/>
      <w:numFmt w:val="decimal"/>
      <w:lvlText w:val="%2."/>
      <w:lvlJc w:val="left"/>
      <w:pPr>
        <w:ind w:left="1440" w:hanging="360"/>
      </w:pPr>
    </w:lvl>
    <w:lvl w:ilvl="2" w:tplc="76B20F74">
      <w:start w:val="1"/>
      <w:numFmt w:val="decimal"/>
      <w:lvlText w:val="%3."/>
      <w:lvlJc w:val="left"/>
      <w:pPr>
        <w:ind w:left="2160" w:hanging="360"/>
      </w:pPr>
    </w:lvl>
    <w:lvl w:ilvl="3" w:tplc="334C6C6C">
      <w:start w:val="1"/>
      <w:numFmt w:val="decimal"/>
      <w:lvlText w:val="%4."/>
      <w:lvlJc w:val="left"/>
      <w:pPr>
        <w:ind w:left="2880" w:hanging="360"/>
      </w:pPr>
    </w:lvl>
    <w:lvl w:ilvl="4" w:tplc="E30C00CA">
      <w:start w:val="1"/>
      <w:numFmt w:val="decimal"/>
      <w:lvlText w:val="%5."/>
      <w:lvlJc w:val="left"/>
      <w:pPr>
        <w:ind w:left="3600" w:hanging="360"/>
      </w:pPr>
    </w:lvl>
    <w:lvl w:ilvl="5" w:tplc="82EC07C0">
      <w:start w:val="1"/>
      <w:numFmt w:val="decimal"/>
      <w:lvlText w:val="%6."/>
      <w:lvlJc w:val="left"/>
      <w:pPr>
        <w:ind w:left="4320" w:hanging="360"/>
      </w:pPr>
    </w:lvl>
    <w:lvl w:ilvl="6" w:tplc="B9AC729A">
      <w:start w:val="1"/>
      <w:numFmt w:val="decimal"/>
      <w:lvlText w:val="%7."/>
      <w:lvlJc w:val="left"/>
      <w:pPr>
        <w:ind w:left="5040" w:hanging="360"/>
      </w:pPr>
    </w:lvl>
    <w:lvl w:ilvl="7" w:tplc="F1782808">
      <w:start w:val="1"/>
      <w:numFmt w:val="decimal"/>
      <w:lvlText w:val="%8."/>
      <w:lvlJc w:val="left"/>
      <w:pPr>
        <w:ind w:left="5760" w:hanging="360"/>
      </w:pPr>
    </w:lvl>
    <w:lvl w:ilvl="8" w:tplc="14EACB3A">
      <w:start w:val="1"/>
      <w:numFmt w:val="decimal"/>
      <w:lvlText w:val="%9."/>
      <w:lvlJc w:val="left"/>
      <w:pPr>
        <w:ind w:left="6480" w:hanging="360"/>
      </w:pPr>
    </w:lvl>
  </w:abstractNum>
  <w:abstractNum w:abstractNumId="14" w15:restartNumberingAfterBreak="0">
    <w:nsid w:val="29130598"/>
    <w:multiLevelType w:val="hybridMultilevel"/>
    <w:tmpl w:val="8722C914"/>
    <w:lvl w:ilvl="0" w:tplc="909E657A">
      <w:start w:val="1"/>
      <w:numFmt w:val="bullet"/>
      <w:lvlText w:val=""/>
      <w:lvlJc w:val="left"/>
      <w:pPr>
        <w:ind w:left="720" w:hanging="360"/>
      </w:pPr>
      <w:rPr>
        <w:rFonts w:ascii="Symbol" w:hAnsi="Symbol" w:cs="Symbol" w:hint="default"/>
        <w:sz w:val="18"/>
        <w:szCs w:val="18"/>
      </w:rPr>
    </w:lvl>
    <w:lvl w:ilvl="1" w:tplc="85BE5E66">
      <w:start w:val="1"/>
      <w:numFmt w:val="bullet"/>
      <w:lvlText w:val="o"/>
      <w:lvlJc w:val="left"/>
      <w:pPr>
        <w:ind w:left="1440" w:hanging="360"/>
      </w:pPr>
      <w:rPr>
        <w:rFonts w:ascii="Courier New" w:hAnsi="Courier New" w:cs="Courier New" w:hint="default"/>
      </w:rPr>
    </w:lvl>
    <w:lvl w:ilvl="2" w:tplc="0C543874">
      <w:start w:val="1"/>
      <w:numFmt w:val="bullet"/>
      <w:lvlText w:val=""/>
      <w:lvlJc w:val="left"/>
      <w:pPr>
        <w:ind w:left="2160" w:hanging="360"/>
      </w:pPr>
      <w:rPr>
        <w:rFonts w:ascii="Wingdings" w:hAnsi="Wingdings" w:cs="Wingdings" w:hint="default"/>
      </w:rPr>
    </w:lvl>
    <w:lvl w:ilvl="3" w:tplc="34529C92">
      <w:start w:val="1"/>
      <w:numFmt w:val="bullet"/>
      <w:lvlText w:val=""/>
      <w:lvlJc w:val="left"/>
      <w:pPr>
        <w:ind w:left="2880" w:hanging="360"/>
      </w:pPr>
      <w:rPr>
        <w:rFonts w:ascii="Symbol" w:hAnsi="Symbol" w:cs="Symbol" w:hint="default"/>
      </w:rPr>
    </w:lvl>
    <w:lvl w:ilvl="4" w:tplc="0762BC02">
      <w:start w:val="1"/>
      <w:numFmt w:val="bullet"/>
      <w:lvlText w:val="o"/>
      <w:lvlJc w:val="left"/>
      <w:pPr>
        <w:ind w:left="3600" w:hanging="360"/>
      </w:pPr>
      <w:rPr>
        <w:rFonts w:ascii="Courier New" w:hAnsi="Courier New" w:cs="Courier New" w:hint="default"/>
      </w:rPr>
    </w:lvl>
    <w:lvl w:ilvl="5" w:tplc="199A9D54">
      <w:start w:val="1"/>
      <w:numFmt w:val="bullet"/>
      <w:lvlText w:val=""/>
      <w:lvlJc w:val="left"/>
      <w:pPr>
        <w:ind w:left="4320" w:hanging="360"/>
      </w:pPr>
      <w:rPr>
        <w:rFonts w:ascii="Wingdings" w:hAnsi="Wingdings" w:cs="Wingdings" w:hint="default"/>
      </w:rPr>
    </w:lvl>
    <w:lvl w:ilvl="6" w:tplc="28E6640C">
      <w:start w:val="1"/>
      <w:numFmt w:val="bullet"/>
      <w:lvlText w:val=""/>
      <w:lvlJc w:val="left"/>
      <w:pPr>
        <w:ind w:left="5040" w:hanging="360"/>
      </w:pPr>
      <w:rPr>
        <w:rFonts w:ascii="Symbol" w:hAnsi="Symbol" w:cs="Symbol" w:hint="default"/>
      </w:rPr>
    </w:lvl>
    <w:lvl w:ilvl="7" w:tplc="83468F28">
      <w:start w:val="1"/>
      <w:numFmt w:val="bullet"/>
      <w:lvlText w:val="o"/>
      <w:lvlJc w:val="left"/>
      <w:pPr>
        <w:ind w:left="5760" w:hanging="360"/>
      </w:pPr>
      <w:rPr>
        <w:rFonts w:ascii="Courier New" w:hAnsi="Courier New" w:cs="Courier New" w:hint="default"/>
      </w:rPr>
    </w:lvl>
    <w:lvl w:ilvl="8" w:tplc="58587AC6">
      <w:start w:val="1"/>
      <w:numFmt w:val="bullet"/>
      <w:lvlText w:val=""/>
      <w:lvlJc w:val="left"/>
      <w:pPr>
        <w:ind w:left="6480" w:hanging="360"/>
      </w:pPr>
      <w:rPr>
        <w:rFonts w:ascii="Wingdings" w:hAnsi="Wingdings" w:cs="Wingdings" w:hint="default"/>
      </w:rPr>
    </w:lvl>
  </w:abstractNum>
  <w:abstractNum w:abstractNumId="15" w15:restartNumberingAfterBreak="0">
    <w:nsid w:val="293933DD"/>
    <w:multiLevelType w:val="hybridMultilevel"/>
    <w:tmpl w:val="AB78BA48"/>
    <w:lvl w:ilvl="0" w:tplc="CAA84320">
      <w:start w:val="3"/>
      <w:numFmt w:val="lowerLetter"/>
      <w:lvlText w:val="%1."/>
      <w:lvlJc w:val="left"/>
      <w:pPr>
        <w:ind w:left="720" w:hanging="360"/>
      </w:pPr>
      <w:rPr>
        <w:rFonts w:ascii="Arial" w:hAnsi="Arial" w:cs="Arial" w:hint="default"/>
        <w:sz w:val="18"/>
        <w:szCs w:val="18"/>
      </w:rPr>
    </w:lvl>
    <w:lvl w:ilvl="1" w:tplc="AAAE7FBE">
      <w:start w:val="1"/>
      <w:numFmt w:val="lowerLetter"/>
      <w:lvlText w:val="%2."/>
      <w:lvlJc w:val="left"/>
      <w:pPr>
        <w:ind w:left="1440" w:hanging="360"/>
      </w:pPr>
    </w:lvl>
    <w:lvl w:ilvl="2" w:tplc="3612AB90">
      <w:start w:val="1"/>
      <w:numFmt w:val="lowerLetter"/>
      <w:lvlText w:val="%3."/>
      <w:lvlJc w:val="left"/>
      <w:pPr>
        <w:ind w:left="2160" w:hanging="360"/>
      </w:pPr>
    </w:lvl>
    <w:lvl w:ilvl="3" w:tplc="2C7A9B0C">
      <w:start w:val="1"/>
      <w:numFmt w:val="lowerLetter"/>
      <w:lvlText w:val="%4."/>
      <w:lvlJc w:val="left"/>
      <w:pPr>
        <w:ind w:left="2880" w:hanging="360"/>
      </w:pPr>
    </w:lvl>
    <w:lvl w:ilvl="4" w:tplc="BF8C076A">
      <w:start w:val="1"/>
      <w:numFmt w:val="lowerLetter"/>
      <w:lvlText w:val="%5."/>
      <w:lvlJc w:val="left"/>
      <w:pPr>
        <w:ind w:left="3600" w:hanging="360"/>
      </w:pPr>
    </w:lvl>
    <w:lvl w:ilvl="5" w:tplc="B7FCD620">
      <w:start w:val="1"/>
      <w:numFmt w:val="lowerLetter"/>
      <w:lvlText w:val="%6."/>
      <w:lvlJc w:val="left"/>
      <w:pPr>
        <w:ind w:left="4320" w:hanging="360"/>
      </w:pPr>
    </w:lvl>
    <w:lvl w:ilvl="6" w:tplc="0E4E0DD2">
      <w:start w:val="1"/>
      <w:numFmt w:val="lowerLetter"/>
      <w:lvlText w:val="%7."/>
      <w:lvlJc w:val="left"/>
      <w:pPr>
        <w:ind w:left="5040" w:hanging="360"/>
      </w:pPr>
    </w:lvl>
    <w:lvl w:ilvl="7" w:tplc="AD4A6EEC">
      <w:start w:val="1"/>
      <w:numFmt w:val="lowerLetter"/>
      <w:lvlText w:val="%8."/>
      <w:lvlJc w:val="left"/>
      <w:pPr>
        <w:ind w:left="5760" w:hanging="360"/>
      </w:pPr>
    </w:lvl>
    <w:lvl w:ilvl="8" w:tplc="F2B2353A">
      <w:start w:val="1"/>
      <w:numFmt w:val="lowerLetter"/>
      <w:lvlText w:val="%9."/>
      <w:lvlJc w:val="left"/>
      <w:pPr>
        <w:ind w:left="6480" w:hanging="360"/>
      </w:pPr>
    </w:lvl>
  </w:abstractNum>
  <w:abstractNum w:abstractNumId="16" w15:restartNumberingAfterBreak="0">
    <w:nsid w:val="2A497708"/>
    <w:multiLevelType w:val="hybridMultilevel"/>
    <w:tmpl w:val="6B5E65A6"/>
    <w:lvl w:ilvl="0" w:tplc="F980336E">
      <w:start w:val="1"/>
      <w:numFmt w:val="bullet"/>
      <w:lvlText w:val=""/>
      <w:lvlJc w:val="left"/>
      <w:pPr>
        <w:ind w:left="720" w:hanging="360"/>
      </w:pPr>
      <w:rPr>
        <w:rFonts w:ascii="Symbol" w:hAnsi="Symbol" w:cs="Symbol" w:hint="default"/>
        <w:sz w:val="18"/>
        <w:szCs w:val="18"/>
      </w:rPr>
    </w:lvl>
    <w:lvl w:ilvl="1" w:tplc="69C8B56A">
      <w:start w:val="1"/>
      <w:numFmt w:val="bullet"/>
      <w:lvlText w:val="o"/>
      <w:lvlJc w:val="left"/>
      <w:pPr>
        <w:ind w:left="1440" w:hanging="360"/>
      </w:pPr>
      <w:rPr>
        <w:rFonts w:ascii="Courier New" w:hAnsi="Courier New" w:cs="Courier New" w:hint="default"/>
      </w:rPr>
    </w:lvl>
    <w:lvl w:ilvl="2" w:tplc="1B864504">
      <w:start w:val="1"/>
      <w:numFmt w:val="bullet"/>
      <w:lvlText w:val=""/>
      <w:lvlJc w:val="left"/>
      <w:pPr>
        <w:ind w:left="2160" w:hanging="360"/>
      </w:pPr>
      <w:rPr>
        <w:rFonts w:ascii="Wingdings" w:hAnsi="Wingdings" w:cs="Wingdings" w:hint="default"/>
      </w:rPr>
    </w:lvl>
    <w:lvl w:ilvl="3" w:tplc="26F60784">
      <w:start w:val="1"/>
      <w:numFmt w:val="bullet"/>
      <w:lvlText w:val=""/>
      <w:lvlJc w:val="left"/>
      <w:pPr>
        <w:ind w:left="2880" w:hanging="360"/>
      </w:pPr>
      <w:rPr>
        <w:rFonts w:ascii="Symbol" w:hAnsi="Symbol" w:cs="Symbol" w:hint="default"/>
      </w:rPr>
    </w:lvl>
    <w:lvl w:ilvl="4" w:tplc="A2EA8584">
      <w:start w:val="1"/>
      <w:numFmt w:val="bullet"/>
      <w:lvlText w:val="o"/>
      <w:lvlJc w:val="left"/>
      <w:pPr>
        <w:ind w:left="3600" w:hanging="360"/>
      </w:pPr>
      <w:rPr>
        <w:rFonts w:ascii="Courier New" w:hAnsi="Courier New" w:cs="Courier New" w:hint="default"/>
      </w:rPr>
    </w:lvl>
    <w:lvl w:ilvl="5" w:tplc="B384770E">
      <w:start w:val="1"/>
      <w:numFmt w:val="bullet"/>
      <w:lvlText w:val=""/>
      <w:lvlJc w:val="left"/>
      <w:pPr>
        <w:ind w:left="4320" w:hanging="360"/>
      </w:pPr>
      <w:rPr>
        <w:rFonts w:ascii="Wingdings" w:hAnsi="Wingdings" w:cs="Wingdings" w:hint="default"/>
      </w:rPr>
    </w:lvl>
    <w:lvl w:ilvl="6" w:tplc="E820A206">
      <w:start w:val="1"/>
      <w:numFmt w:val="bullet"/>
      <w:lvlText w:val=""/>
      <w:lvlJc w:val="left"/>
      <w:pPr>
        <w:ind w:left="5040" w:hanging="360"/>
      </w:pPr>
      <w:rPr>
        <w:rFonts w:ascii="Symbol" w:hAnsi="Symbol" w:cs="Symbol" w:hint="default"/>
      </w:rPr>
    </w:lvl>
    <w:lvl w:ilvl="7" w:tplc="3080E638">
      <w:start w:val="1"/>
      <w:numFmt w:val="bullet"/>
      <w:lvlText w:val="o"/>
      <w:lvlJc w:val="left"/>
      <w:pPr>
        <w:ind w:left="5760" w:hanging="360"/>
      </w:pPr>
      <w:rPr>
        <w:rFonts w:ascii="Courier New" w:hAnsi="Courier New" w:cs="Courier New" w:hint="default"/>
      </w:rPr>
    </w:lvl>
    <w:lvl w:ilvl="8" w:tplc="7CC89870">
      <w:start w:val="1"/>
      <w:numFmt w:val="bullet"/>
      <w:lvlText w:val=""/>
      <w:lvlJc w:val="left"/>
      <w:pPr>
        <w:ind w:left="6480" w:hanging="360"/>
      </w:pPr>
      <w:rPr>
        <w:rFonts w:ascii="Wingdings" w:hAnsi="Wingdings" w:cs="Wingdings" w:hint="default"/>
      </w:rPr>
    </w:lvl>
  </w:abstractNum>
  <w:abstractNum w:abstractNumId="17" w15:restartNumberingAfterBreak="0">
    <w:nsid w:val="2C9456DC"/>
    <w:multiLevelType w:val="hybridMultilevel"/>
    <w:tmpl w:val="E0ACC290"/>
    <w:lvl w:ilvl="0" w:tplc="B1EADF84">
      <w:start w:val="1"/>
      <w:numFmt w:val="bullet"/>
      <w:lvlText w:val=""/>
      <w:lvlJc w:val="left"/>
      <w:pPr>
        <w:ind w:left="720" w:hanging="360"/>
      </w:pPr>
      <w:rPr>
        <w:rFonts w:ascii="Symbol" w:hAnsi="Symbol" w:cs="Symbol" w:hint="default"/>
        <w:sz w:val="18"/>
        <w:szCs w:val="18"/>
      </w:rPr>
    </w:lvl>
    <w:lvl w:ilvl="1" w:tplc="56AEC138">
      <w:start w:val="1"/>
      <w:numFmt w:val="bullet"/>
      <w:lvlText w:val="o"/>
      <w:lvlJc w:val="left"/>
      <w:pPr>
        <w:ind w:left="1440" w:hanging="360"/>
      </w:pPr>
      <w:rPr>
        <w:rFonts w:ascii="Courier New" w:hAnsi="Courier New" w:cs="Courier New" w:hint="default"/>
      </w:rPr>
    </w:lvl>
    <w:lvl w:ilvl="2" w:tplc="FC9E075A">
      <w:start w:val="1"/>
      <w:numFmt w:val="bullet"/>
      <w:lvlText w:val=""/>
      <w:lvlJc w:val="left"/>
      <w:pPr>
        <w:ind w:left="2160" w:hanging="360"/>
      </w:pPr>
      <w:rPr>
        <w:rFonts w:ascii="Wingdings" w:hAnsi="Wingdings" w:cs="Wingdings" w:hint="default"/>
      </w:rPr>
    </w:lvl>
    <w:lvl w:ilvl="3" w:tplc="7FB8225A">
      <w:start w:val="1"/>
      <w:numFmt w:val="bullet"/>
      <w:lvlText w:val=""/>
      <w:lvlJc w:val="left"/>
      <w:pPr>
        <w:ind w:left="2880" w:hanging="360"/>
      </w:pPr>
      <w:rPr>
        <w:rFonts w:ascii="Symbol" w:hAnsi="Symbol" w:cs="Symbol" w:hint="default"/>
      </w:rPr>
    </w:lvl>
    <w:lvl w:ilvl="4" w:tplc="41C455F8">
      <w:start w:val="1"/>
      <w:numFmt w:val="bullet"/>
      <w:lvlText w:val="o"/>
      <w:lvlJc w:val="left"/>
      <w:pPr>
        <w:ind w:left="3600" w:hanging="360"/>
      </w:pPr>
      <w:rPr>
        <w:rFonts w:ascii="Courier New" w:hAnsi="Courier New" w:cs="Courier New" w:hint="default"/>
      </w:rPr>
    </w:lvl>
    <w:lvl w:ilvl="5" w:tplc="6C545CEA">
      <w:start w:val="1"/>
      <w:numFmt w:val="bullet"/>
      <w:lvlText w:val=""/>
      <w:lvlJc w:val="left"/>
      <w:pPr>
        <w:ind w:left="4320" w:hanging="360"/>
      </w:pPr>
      <w:rPr>
        <w:rFonts w:ascii="Wingdings" w:hAnsi="Wingdings" w:cs="Wingdings" w:hint="default"/>
      </w:rPr>
    </w:lvl>
    <w:lvl w:ilvl="6" w:tplc="12BABA52">
      <w:start w:val="1"/>
      <w:numFmt w:val="bullet"/>
      <w:lvlText w:val=""/>
      <w:lvlJc w:val="left"/>
      <w:pPr>
        <w:ind w:left="5040" w:hanging="360"/>
      </w:pPr>
      <w:rPr>
        <w:rFonts w:ascii="Symbol" w:hAnsi="Symbol" w:cs="Symbol" w:hint="default"/>
      </w:rPr>
    </w:lvl>
    <w:lvl w:ilvl="7" w:tplc="62F48A7E">
      <w:start w:val="1"/>
      <w:numFmt w:val="bullet"/>
      <w:lvlText w:val="o"/>
      <w:lvlJc w:val="left"/>
      <w:pPr>
        <w:ind w:left="5760" w:hanging="360"/>
      </w:pPr>
      <w:rPr>
        <w:rFonts w:ascii="Courier New" w:hAnsi="Courier New" w:cs="Courier New" w:hint="default"/>
      </w:rPr>
    </w:lvl>
    <w:lvl w:ilvl="8" w:tplc="864C983C">
      <w:start w:val="1"/>
      <w:numFmt w:val="bullet"/>
      <w:lvlText w:val=""/>
      <w:lvlJc w:val="left"/>
      <w:pPr>
        <w:ind w:left="6480" w:hanging="360"/>
      </w:pPr>
      <w:rPr>
        <w:rFonts w:ascii="Wingdings" w:hAnsi="Wingdings" w:cs="Wingdings" w:hint="default"/>
      </w:rPr>
    </w:lvl>
  </w:abstractNum>
  <w:abstractNum w:abstractNumId="18" w15:restartNumberingAfterBreak="0">
    <w:nsid w:val="2D2768F3"/>
    <w:multiLevelType w:val="hybridMultilevel"/>
    <w:tmpl w:val="F3C8CEEC"/>
    <w:lvl w:ilvl="0" w:tplc="CFAA58D6">
      <w:start w:val="1"/>
      <w:numFmt w:val="bullet"/>
      <w:lvlText w:val=""/>
      <w:lvlJc w:val="left"/>
      <w:pPr>
        <w:ind w:left="720" w:hanging="360"/>
      </w:pPr>
      <w:rPr>
        <w:rFonts w:ascii="Symbol" w:hAnsi="Symbol" w:cs="Symbol" w:hint="default"/>
        <w:sz w:val="18"/>
        <w:szCs w:val="18"/>
      </w:rPr>
    </w:lvl>
    <w:lvl w:ilvl="1" w:tplc="7FF8D2FA">
      <w:start w:val="1"/>
      <w:numFmt w:val="bullet"/>
      <w:lvlText w:val="o"/>
      <w:lvlJc w:val="left"/>
      <w:pPr>
        <w:ind w:left="1440" w:hanging="360"/>
      </w:pPr>
      <w:rPr>
        <w:rFonts w:ascii="Courier New" w:hAnsi="Courier New" w:cs="Courier New" w:hint="default"/>
      </w:rPr>
    </w:lvl>
    <w:lvl w:ilvl="2" w:tplc="4B322B1A">
      <w:start w:val="1"/>
      <w:numFmt w:val="bullet"/>
      <w:lvlText w:val=""/>
      <w:lvlJc w:val="left"/>
      <w:pPr>
        <w:ind w:left="2160" w:hanging="360"/>
      </w:pPr>
      <w:rPr>
        <w:rFonts w:ascii="Wingdings" w:hAnsi="Wingdings" w:cs="Wingdings" w:hint="default"/>
      </w:rPr>
    </w:lvl>
    <w:lvl w:ilvl="3" w:tplc="0ABC3D96">
      <w:start w:val="1"/>
      <w:numFmt w:val="bullet"/>
      <w:lvlText w:val=""/>
      <w:lvlJc w:val="left"/>
      <w:pPr>
        <w:ind w:left="2880" w:hanging="360"/>
      </w:pPr>
      <w:rPr>
        <w:rFonts w:ascii="Symbol" w:hAnsi="Symbol" w:cs="Symbol" w:hint="default"/>
      </w:rPr>
    </w:lvl>
    <w:lvl w:ilvl="4" w:tplc="FCE818BC">
      <w:start w:val="1"/>
      <w:numFmt w:val="bullet"/>
      <w:lvlText w:val="o"/>
      <w:lvlJc w:val="left"/>
      <w:pPr>
        <w:ind w:left="3600" w:hanging="360"/>
      </w:pPr>
      <w:rPr>
        <w:rFonts w:ascii="Courier New" w:hAnsi="Courier New" w:cs="Courier New" w:hint="default"/>
      </w:rPr>
    </w:lvl>
    <w:lvl w:ilvl="5" w:tplc="331411C0">
      <w:start w:val="1"/>
      <w:numFmt w:val="bullet"/>
      <w:lvlText w:val=""/>
      <w:lvlJc w:val="left"/>
      <w:pPr>
        <w:ind w:left="4320" w:hanging="360"/>
      </w:pPr>
      <w:rPr>
        <w:rFonts w:ascii="Wingdings" w:hAnsi="Wingdings" w:cs="Wingdings" w:hint="default"/>
      </w:rPr>
    </w:lvl>
    <w:lvl w:ilvl="6" w:tplc="3DCAC068">
      <w:start w:val="1"/>
      <w:numFmt w:val="bullet"/>
      <w:lvlText w:val=""/>
      <w:lvlJc w:val="left"/>
      <w:pPr>
        <w:ind w:left="5040" w:hanging="360"/>
      </w:pPr>
      <w:rPr>
        <w:rFonts w:ascii="Symbol" w:hAnsi="Symbol" w:cs="Symbol" w:hint="default"/>
      </w:rPr>
    </w:lvl>
    <w:lvl w:ilvl="7" w:tplc="DDC0B33C">
      <w:start w:val="1"/>
      <w:numFmt w:val="bullet"/>
      <w:lvlText w:val="o"/>
      <w:lvlJc w:val="left"/>
      <w:pPr>
        <w:ind w:left="5760" w:hanging="360"/>
      </w:pPr>
      <w:rPr>
        <w:rFonts w:ascii="Courier New" w:hAnsi="Courier New" w:cs="Courier New" w:hint="default"/>
      </w:rPr>
    </w:lvl>
    <w:lvl w:ilvl="8" w:tplc="81D89C1E">
      <w:start w:val="1"/>
      <w:numFmt w:val="bullet"/>
      <w:lvlText w:val=""/>
      <w:lvlJc w:val="left"/>
      <w:pPr>
        <w:ind w:left="6480" w:hanging="360"/>
      </w:pPr>
      <w:rPr>
        <w:rFonts w:ascii="Wingdings" w:hAnsi="Wingdings" w:cs="Wingdings" w:hint="default"/>
      </w:rPr>
    </w:lvl>
  </w:abstractNum>
  <w:abstractNum w:abstractNumId="19"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3E17670"/>
    <w:multiLevelType w:val="hybridMultilevel"/>
    <w:tmpl w:val="CD6AD4B8"/>
    <w:lvl w:ilvl="0" w:tplc="55C86E7C">
      <w:start w:val="1"/>
      <w:numFmt w:val="bullet"/>
      <w:lvlText w:val=""/>
      <w:lvlJc w:val="left"/>
      <w:pPr>
        <w:ind w:left="720" w:hanging="360"/>
      </w:pPr>
      <w:rPr>
        <w:rFonts w:ascii="Symbol" w:hAnsi="Symbol" w:cs="Symbol" w:hint="default"/>
        <w:sz w:val="18"/>
        <w:szCs w:val="18"/>
      </w:rPr>
    </w:lvl>
    <w:lvl w:ilvl="1" w:tplc="24CCFD0A">
      <w:start w:val="1"/>
      <w:numFmt w:val="bullet"/>
      <w:lvlText w:val="o"/>
      <w:lvlJc w:val="left"/>
      <w:pPr>
        <w:ind w:left="1440" w:hanging="360"/>
      </w:pPr>
      <w:rPr>
        <w:rFonts w:ascii="Courier New" w:hAnsi="Courier New" w:cs="Courier New" w:hint="default"/>
      </w:rPr>
    </w:lvl>
    <w:lvl w:ilvl="2" w:tplc="F92EFEBA">
      <w:start w:val="1"/>
      <w:numFmt w:val="bullet"/>
      <w:lvlText w:val=""/>
      <w:lvlJc w:val="left"/>
      <w:pPr>
        <w:ind w:left="2160" w:hanging="360"/>
      </w:pPr>
      <w:rPr>
        <w:rFonts w:ascii="Wingdings" w:hAnsi="Wingdings" w:cs="Wingdings" w:hint="default"/>
      </w:rPr>
    </w:lvl>
    <w:lvl w:ilvl="3" w:tplc="C6BA6384">
      <w:start w:val="1"/>
      <w:numFmt w:val="bullet"/>
      <w:lvlText w:val=""/>
      <w:lvlJc w:val="left"/>
      <w:pPr>
        <w:ind w:left="2880" w:hanging="360"/>
      </w:pPr>
      <w:rPr>
        <w:rFonts w:ascii="Symbol" w:hAnsi="Symbol" w:cs="Symbol" w:hint="default"/>
      </w:rPr>
    </w:lvl>
    <w:lvl w:ilvl="4" w:tplc="26669946">
      <w:start w:val="1"/>
      <w:numFmt w:val="bullet"/>
      <w:lvlText w:val="o"/>
      <w:lvlJc w:val="left"/>
      <w:pPr>
        <w:ind w:left="3600" w:hanging="360"/>
      </w:pPr>
      <w:rPr>
        <w:rFonts w:ascii="Courier New" w:hAnsi="Courier New" w:cs="Courier New" w:hint="default"/>
      </w:rPr>
    </w:lvl>
    <w:lvl w:ilvl="5" w:tplc="9FEA58B8">
      <w:start w:val="1"/>
      <w:numFmt w:val="bullet"/>
      <w:lvlText w:val=""/>
      <w:lvlJc w:val="left"/>
      <w:pPr>
        <w:ind w:left="4320" w:hanging="360"/>
      </w:pPr>
      <w:rPr>
        <w:rFonts w:ascii="Wingdings" w:hAnsi="Wingdings" w:cs="Wingdings" w:hint="default"/>
      </w:rPr>
    </w:lvl>
    <w:lvl w:ilvl="6" w:tplc="0ABC29D6">
      <w:start w:val="1"/>
      <w:numFmt w:val="bullet"/>
      <w:lvlText w:val=""/>
      <w:lvlJc w:val="left"/>
      <w:pPr>
        <w:ind w:left="5040" w:hanging="360"/>
      </w:pPr>
      <w:rPr>
        <w:rFonts w:ascii="Symbol" w:hAnsi="Symbol" w:cs="Symbol" w:hint="default"/>
      </w:rPr>
    </w:lvl>
    <w:lvl w:ilvl="7" w:tplc="6F92D4F0">
      <w:start w:val="1"/>
      <w:numFmt w:val="bullet"/>
      <w:lvlText w:val="o"/>
      <w:lvlJc w:val="left"/>
      <w:pPr>
        <w:ind w:left="5760" w:hanging="360"/>
      </w:pPr>
      <w:rPr>
        <w:rFonts w:ascii="Courier New" w:hAnsi="Courier New" w:cs="Courier New" w:hint="default"/>
      </w:rPr>
    </w:lvl>
    <w:lvl w:ilvl="8" w:tplc="9992F206">
      <w:start w:val="1"/>
      <w:numFmt w:val="bullet"/>
      <w:lvlText w:val=""/>
      <w:lvlJc w:val="left"/>
      <w:pPr>
        <w:ind w:left="6480" w:hanging="360"/>
      </w:pPr>
      <w:rPr>
        <w:rFonts w:ascii="Wingdings" w:hAnsi="Wingdings" w:cs="Wingdings" w:hint="default"/>
      </w:rPr>
    </w:lvl>
  </w:abstractNum>
  <w:abstractNum w:abstractNumId="21" w15:restartNumberingAfterBreak="0">
    <w:nsid w:val="36BA453A"/>
    <w:multiLevelType w:val="hybridMultilevel"/>
    <w:tmpl w:val="EBD29242"/>
    <w:lvl w:ilvl="0" w:tplc="6D8AD05A">
      <w:start w:val="1"/>
      <w:numFmt w:val="bullet"/>
      <w:lvlText w:val=""/>
      <w:lvlJc w:val="left"/>
      <w:pPr>
        <w:ind w:left="720" w:hanging="360"/>
      </w:pPr>
      <w:rPr>
        <w:rFonts w:ascii="Symbol" w:hAnsi="Symbol" w:cs="Symbol" w:hint="default"/>
        <w:sz w:val="18"/>
        <w:szCs w:val="18"/>
      </w:rPr>
    </w:lvl>
    <w:lvl w:ilvl="1" w:tplc="9F8C56B4">
      <w:start w:val="1"/>
      <w:numFmt w:val="bullet"/>
      <w:lvlText w:val="o"/>
      <w:lvlJc w:val="left"/>
      <w:pPr>
        <w:ind w:left="1440" w:hanging="360"/>
      </w:pPr>
      <w:rPr>
        <w:rFonts w:ascii="Courier New" w:hAnsi="Courier New" w:cs="Courier New" w:hint="default"/>
      </w:rPr>
    </w:lvl>
    <w:lvl w:ilvl="2" w:tplc="C3CE4754">
      <w:start w:val="1"/>
      <w:numFmt w:val="bullet"/>
      <w:lvlText w:val=""/>
      <w:lvlJc w:val="left"/>
      <w:pPr>
        <w:ind w:left="2160" w:hanging="360"/>
      </w:pPr>
      <w:rPr>
        <w:rFonts w:ascii="Wingdings" w:hAnsi="Wingdings" w:cs="Wingdings" w:hint="default"/>
      </w:rPr>
    </w:lvl>
    <w:lvl w:ilvl="3" w:tplc="F852274A">
      <w:start w:val="1"/>
      <w:numFmt w:val="bullet"/>
      <w:lvlText w:val=""/>
      <w:lvlJc w:val="left"/>
      <w:pPr>
        <w:ind w:left="2880" w:hanging="360"/>
      </w:pPr>
      <w:rPr>
        <w:rFonts w:ascii="Symbol" w:hAnsi="Symbol" w:cs="Symbol" w:hint="default"/>
      </w:rPr>
    </w:lvl>
    <w:lvl w:ilvl="4" w:tplc="8C762B14">
      <w:start w:val="1"/>
      <w:numFmt w:val="bullet"/>
      <w:lvlText w:val="o"/>
      <w:lvlJc w:val="left"/>
      <w:pPr>
        <w:ind w:left="3600" w:hanging="360"/>
      </w:pPr>
      <w:rPr>
        <w:rFonts w:ascii="Courier New" w:hAnsi="Courier New" w:cs="Courier New" w:hint="default"/>
      </w:rPr>
    </w:lvl>
    <w:lvl w:ilvl="5" w:tplc="F2728958">
      <w:start w:val="1"/>
      <w:numFmt w:val="bullet"/>
      <w:lvlText w:val=""/>
      <w:lvlJc w:val="left"/>
      <w:pPr>
        <w:ind w:left="4320" w:hanging="360"/>
      </w:pPr>
      <w:rPr>
        <w:rFonts w:ascii="Wingdings" w:hAnsi="Wingdings" w:cs="Wingdings" w:hint="default"/>
      </w:rPr>
    </w:lvl>
    <w:lvl w:ilvl="6" w:tplc="96187EBA">
      <w:start w:val="1"/>
      <w:numFmt w:val="bullet"/>
      <w:lvlText w:val=""/>
      <w:lvlJc w:val="left"/>
      <w:pPr>
        <w:ind w:left="5040" w:hanging="360"/>
      </w:pPr>
      <w:rPr>
        <w:rFonts w:ascii="Symbol" w:hAnsi="Symbol" w:cs="Symbol" w:hint="default"/>
      </w:rPr>
    </w:lvl>
    <w:lvl w:ilvl="7" w:tplc="0832A242">
      <w:start w:val="1"/>
      <w:numFmt w:val="bullet"/>
      <w:lvlText w:val="o"/>
      <w:lvlJc w:val="left"/>
      <w:pPr>
        <w:ind w:left="5760" w:hanging="360"/>
      </w:pPr>
      <w:rPr>
        <w:rFonts w:ascii="Courier New" w:hAnsi="Courier New" w:cs="Courier New" w:hint="default"/>
      </w:rPr>
    </w:lvl>
    <w:lvl w:ilvl="8" w:tplc="56542C50">
      <w:start w:val="1"/>
      <w:numFmt w:val="bullet"/>
      <w:lvlText w:val=""/>
      <w:lvlJc w:val="left"/>
      <w:pPr>
        <w:ind w:left="6480" w:hanging="360"/>
      </w:pPr>
      <w:rPr>
        <w:rFonts w:ascii="Wingdings" w:hAnsi="Wingdings" w:cs="Wingdings" w:hint="default"/>
      </w:rPr>
    </w:lvl>
  </w:abstractNum>
  <w:abstractNum w:abstractNumId="22" w15:restartNumberingAfterBreak="0">
    <w:nsid w:val="3F9C7A0B"/>
    <w:multiLevelType w:val="hybridMultilevel"/>
    <w:tmpl w:val="9C0C0C4C"/>
    <w:lvl w:ilvl="0" w:tplc="165053AA">
      <w:start w:val="1"/>
      <w:numFmt w:val="bullet"/>
      <w:lvlText w:val=""/>
      <w:lvlJc w:val="left"/>
      <w:pPr>
        <w:ind w:left="720" w:hanging="360"/>
      </w:pPr>
      <w:rPr>
        <w:rFonts w:ascii="Symbol" w:hAnsi="Symbol" w:cs="Symbol" w:hint="default"/>
        <w:sz w:val="24"/>
        <w:szCs w:val="24"/>
      </w:rPr>
    </w:lvl>
    <w:lvl w:ilvl="1" w:tplc="F4421A9C">
      <w:start w:val="1"/>
      <w:numFmt w:val="bullet"/>
      <w:lvlText w:val="o"/>
      <w:lvlJc w:val="left"/>
      <w:pPr>
        <w:ind w:left="1440" w:hanging="360"/>
      </w:pPr>
      <w:rPr>
        <w:rFonts w:ascii="Courier New" w:hAnsi="Courier New" w:cs="Courier New" w:hint="default"/>
      </w:rPr>
    </w:lvl>
    <w:lvl w:ilvl="2" w:tplc="2E0C0BC8">
      <w:start w:val="1"/>
      <w:numFmt w:val="bullet"/>
      <w:lvlText w:val=""/>
      <w:lvlJc w:val="left"/>
      <w:pPr>
        <w:ind w:left="2160" w:hanging="360"/>
      </w:pPr>
      <w:rPr>
        <w:rFonts w:ascii="Wingdings" w:hAnsi="Wingdings" w:cs="Wingdings" w:hint="default"/>
      </w:rPr>
    </w:lvl>
    <w:lvl w:ilvl="3" w:tplc="55400376">
      <w:start w:val="1"/>
      <w:numFmt w:val="bullet"/>
      <w:lvlText w:val=""/>
      <w:lvlJc w:val="left"/>
      <w:pPr>
        <w:ind w:left="2880" w:hanging="360"/>
      </w:pPr>
      <w:rPr>
        <w:rFonts w:ascii="Symbol" w:hAnsi="Symbol" w:cs="Symbol" w:hint="default"/>
      </w:rPr>
    </w:lvl>
    <w:lvl w:ilvl="4" w:tplc="FF2E2AF2">
      <w:start w:val="1"/>
      <w:numFmt w:val="bullet"/>
      <w:lvlText w:val="o"/>
      <w:lvlJc w:val="left"/>
      <w:pPr>
        <w:ind w:left="3600" w:hanging="360"/>
      </w:pPr>
      <w:rPr>
        <w:rFonts w:ascii="Courier New" w:hAnsi="Courier New" w:cs="Courier New" w:hint="default"/>
      </w:rPr>
    </w:lvl>
    <w:lvl w:ilvl="5" w:tplc="F75E7F40">
      <w:start w:val="1"/>
      <w:numFmt w:val="bullet"/>
      <w:lvlText w:val=""/>
      <w:lvlJc w:val="left"/>
      <w:pPr>
        <w:ind w:left="4320" w:hanging="360"/>
      </w:pPr>
      <w:rPr>
        <w:rFonts w:ascii="Wingdings" w:hAnsi="Wingdings" w:cs="Wingdings" w:hint="default"/>
      </w:rPr>
    </w:lvl>
    <w:lvl w:ilvl="6" w:tplc="2BF4A7A2">
      <w:start w:val="1"/>
      <w:numFmt w:val="bullet"/>
      <w:lvlText w:val=""/>
      <w:lvlJc w:val="left"/>
      <w:pPr>
        <w:ind w:left="5040" w:hanging="360"/>
      </w:pPr>
      <w:rPr>
        <w:rFonts w:ascii="Symbol" w:hAnsi="Symbol" w:cs="Symbol" w:hint="default"/>
      </w:rPr>
    </w:lvl>
    <w:lvl w:ilvl="7" w:tplc="9BF6DBF4">
      <w:start w:val="1"/>
      <w:numFmt w:val="bullet"/>
      <w:lvlText w:val="o"/>
      <w:lvlJc w:val="left"/>
      <w:pPr>
        <w:ind w:left="5760" w:hanging="360"/>
      </w:pPr>
      <w:rPr>
        <w:rFonts w:ascii="Courier New" w:hAnsi="Courier New" w:cs="Courier New" w:hint="default"/>
      </w:rPr>
    </w:lvl>
    <w:lvl w:ilvl="8" w:tplc="BB6CC55A">
      <w:start w:val="1"/>
      <w:numFmt w:val="bullet"/>
      <w:lvlText w:val=""/>
      <w:lvlJc w:val="left"/>
      <w:pPr>
        <w:ind w:left="6480" w:hanging="360"/>
      </w:pPr>
      <w:rPr>
        <w:rFonts w:ascii="Wingdings" w:hAnsi="Wingdings" w:cs="Wingdings" w:hint="default"/>
      </w:rPr>
    </w:lvl>
  </w:abstractNum>
  <w:abstractNum w:abstractNumId="23" w15:restartNumberingAfterBreak="0">
    <w:nsid w:val="40CE6C2A"/>
    <w:multiLevelType w:val="hybridMultilevel"/>
    <w:tmpl w:val="BEC4EE1A"/>
    <w:lvl w:ilvl="0" w:tplc="D996CA2A">
      <w:start w:val="1"/>
      <w:numFmt w:val="bullet"/>
      <w:lvlText w:val=""/>
      <w:lvlJc w:val="left"/>
      <w:pPr>
        <w:ind w:left="720" w:hanging="360"/>
      </w:pPr>
      <w:rPr>
        <w:rFonts w:ascii="Symbol" w:hAnsi="Symbol" w:cs="Symbol" w:hint="default"/>
        <w:sz w:val="18"/>
        <w:szCs w:val="18"/>
      </w:rPr>
    </w:lvl>
    <w:lvl w:ilvl="1" w:tplc="468E2AA8">
      <w:start w:val="1"/>
      <w:numFmt w:val="bullet"/>
      <w:lvlText w:val="o"/>
      <w:lvlJc w:val="left"/>
      <w:pPr>
        <w:ind w:left="1440" w:hanging="360"/>
      </w:pPr>
      <w:rPr>
        <w:rFonts w:ascii="Courier New" w:hAnsi="Courier New" w:cs="Courier New" w:hint="default"/>
      </w:rPr>
    </w:lvl>
    <w:lvl w:ilvl="2" w:tplc="B7107B94">
      <w:start w:val="1"/>
      <w:numFmt w:val="bullet"/>
      <w:lvlText w:val=""/>
      <w:lvlJc w:val="left"/>
      <w:pPr>
        <w:ind w:left="2160" w:hanging="360"/>
      </w:pPr>
      <w:rPr>
        <w:rFonts w:ascii="Wingdings" w:hAnsi="Wingdings" w:cs="Wingdings" w:hint="default"/>
      </w:rPr>
    </w:lvl>
    <w:lvl w:ilvl="3" w:tplc="5AE8F2C6">
      <w:start w:val="1"/>
      <w:numFmt w:val="bullet"/>
      <w:lvlText w:val=""/>
      <w:lvlJc w:val="left"/>
      <w:pPr>
        <w:ind w:left="2880" w:hanging="360"/>
      </w:pPr>
      <w:rPr>
        <w:rFonts w:ascii="Symbol" w:hAnsi="Symbol" w:cs="Symbol" w:hint="default"/>
      </w:rPr>
    </w:lvl>
    <w:lvl w:ilvl="4" w:tplc="22741E6C">
      <w:start w:val="1"/>
      <w:numFmt w:val="bullet"/>
      <w:lvlText w:val="o"/>
      <w:lvlJc w:val="left"/>
      <w:pPr>
        <w:ind w:left="3600" w:hanging="360"/>
      </w:pPr>
      <w:rPr>
        <w:rFonts w:ascii="Courier New" w:hAnsi="Courier New" w:cs="Courier New" w:hint="default"/>
      </w:rPr>
    </w:lvl>
    <w:lvl w:ilvl="5" w:tplc="9112F8A4">
      <w:start w:val="1"/>
      <w:numFmt w:val="bullet"/>
      <w:lvlText w:val=""/>
      <w:lvlJc w:val="left"/>
      <w:pPr>
        <w:ind w:left="4320" w:hanging="360"/>
      </w:pPr>
      <w:rPr>
        <w:rFonts w:ascii="Wingdings" w:hAnsi="Wingdings" w:cs="Wingdings" w:hint="default"/>
      </w:rPr>
    </w:lvl>
    <w:lvl w:ilvl="6" w:tplc="56CAEC8C">
      <w:start w:val="1"/>
      <w:numFmt w:val="bullet"/>
      <w:lvlText w:val=""/>
      <w:lvlJc w:val="left"/>
      <w:pPr>
        <w:ind w:left="5040" w:hanging="360"/>
      </w:pPr>
      <w:rPr>
        <w:rFonts w:ascii="Symbol" w:hAnsi="Symbol" w:cs="Symbol" w:hint="default"/>
      </w:rPr>
    </w:lvl>
    <w:lvl w:ilvl="7" w:tplc="803E5C3E">
      <w:start w:val="1"/>
      <w:numFmt w:val="bullet"/>
      <w:lvlText w:val="o"/>
      <w:lvlJc w:val="left"/>
      <w:pPr>
        <w:ind w:left="5760" w:hanging="360"/>
      </w:pPr>
      <w:rPr>
        <w:rFonts w:ascii="Courier New" w:hAnsi="Courier New" w:cs="Courier New" w:hint="default"/>
      </w:rPr>
    </w:lvl>
    <w:lvl w:ilvl="8" w:tplc="2360A6FA">
      <w:start w:val="1"/>
      <w:numFmt w:val="bullet"/>
      <w:lvlText w:val=""/>
      <w:lvlJc w:val="left"/>
      <w:pPr>
        <w:ind w:left="6480" w:hanging="360"/>
      </w:pPr>
      <w:rPr>
        <w:rFonts w:ascii="Wingdings" w:hAnsi="Wingdings" w:cs="Wingdings" w:hint="default"/>
      </w:rPr>
    </w:lvl>
  </w:abstractNum>
  <w:abstractNum w:abstractNumId="24" w15:restartNumberingAfterBreak="0">
    <w:nsid w:val="45A91D82"/>
    <w:multiLevelType w:val="hybridMultilevel"/>
    <w:tmpl w:val="9684EF0E"/>
    <w:lvl w:ilvl="0" w:tplc="8580E3D4">
      <w:start w:val="1"/>
      <w:numFmt w:val="bullet"/>
      <w:lvlText w:val=""/>
      <w:lvlJc w:val="left"/>
      <w:pPr>
        <w:ind w:left="720" w:hanging="360"/>
      </w:pPr>
      <w:rPr>
        <w:rFonts w:ascii="Symbol" w:hAnsi="Symbol" w:cs="Symbol" w:hint="default"/>
        <w:sz w:val="18"/>
        <w:szCs w:val="18"/>
      </w:rPr>
    </w:lvl>
    <w:lvl w:ilvl="1" w:tplc="F61E80A2">
      <w:start w:val="1"/>
      <w:numFmt w:val="bullet"/>
      <w:lvlText w:val="o"/>
      <w:lvlJc w:val="left"/>
      <w:pPr>
        <w:ind w:left="1440" w:hanging="360"/>
      </w:pPr>
      <w:rPr>
        <w:rFonts w:ascii="Courier New" w:hAnsi="Courier New" w:cs="Courier New" w:hint="default"/>
      </w:rPr>
    </w:lvl>
    <w:lvl w:ilvl="2" w:tplc="3E92AFEA">
      <w:start w:val="1"/>
      <w:numFmt w:val="bullet"/>
      <w:lvlText w:val=""/>
      <w:lvlJc w:val="left"/>
      <w:pPr>
        <w:ind w:left="2160" w:hanging="360"/>
      </w:pPr>
      <w:rPr>
        <w:rFonts w:ascii="Wingdings" w:hAnsi="Wingdings" w:cs="Wingdings" w:hint="default"/>
      </w:rPr>
    </w:lvl>
    <w:lvl w:ilvl="3" w:tplc="2B1C220C">
      <w:start w:val="1"/>
      <w:numFmt w:val="bullet"/>
      <w:lvlText w:val=""/>
      <w:lvlJc w:val="left"/>
      <w:pPr>
        <w:ind w:left="2880" w:hanging="360"/>
      </w:pPr>
      <w:rPr>
        <w:rFonts w:ascii="Symbol" w:hAnsi="Symbol" w:cs="Symbol" w:hint="default"/>
      </w:rPr>
    </w:lvl>
    <w:lvl w:ilvl="4" w:tplc="6748CBCC">
      <w:start w:val="1"/>
      <w:numFmt w:val="bullet"/>
      <w:lvlText w:val="o"/>
      <w:lvlJc w:val="left"/>
      <w:pPr>
        <w:ind w:left="3600" w:hanging="360"/>
      </w:pPr>
      <w:rPr>
        <w:rFonts w:ascii="Courier New" w:hAnsi="Courier New" w:cs="Courier New" w:hint="default"/>
      </w:rPr>
    </w:lvl>
    <w:lvl w:ilvl="5" w:tplc="CF22F432">
      <w:start w:val="1"/>
      <w:numFmt w:val="bullet"/>
      <w:lvlText w:val=""/>
      <w:lvlJc w:val="left"/>
      <w:pPr>
        <w:ind w:left="4320" w:hanging="360"/>
      </w:pPr>
      <w:rPr>
        <w:rFonts w:ascii="Wingdings" w:hAnsi="Wingdings" w:cs="Wingdings" w:hint="default"/>
      </w:rPr>
    </w:lvl>
    <w:lvl w:ilvl="6" w:tplc="B998871A">
      <w:start w:val="1"/>
      <w:numFmt w:val="bullet"/>
      <w:lvlText w:val=""/>
      <w:lvlJc w:val="left"/>
      <w:pPr>
        <w:ind w:left="5040" w:hanging="360"/>
      </w:pPr>
      <w:rPr>
        <w:rFonts w:ascii="Symbol" w:hAnsi="Symbol" w:cs="Symbol" w:hint="default"/>
      </w:rPr>
    </w:lvl>
    <w:lvl w:ilvl="7" w:tplc="6090E848">
      <w:start w:val="1"/>
      <w:numFmt w:val="bullet"/>
      <w:lvlText w:val="o"/>
      <w:lvlJc w:val="left"/>
      <w:pPr>
        <w:ind w:left="5760" w:hanging="360"/>
      </w:pPr>
      <w:rPr>
        <w:rFonts w:ascii="Courier New" w:hAnsi="Courier New" w:cs="Courier New" w:hint="default"/>
      </w:rPr>
    </w:lvl>
    <w:lvl w:ilvl="8" w:tplc="C35E9172">
      <w:start w:val="1"/>
      <w:numFmt w:val="bullet"/>
      <w:lvlText w:val=""/>
      <w:lvlJc w:val="left"/>
      <w:pPr>
        <w:ind w:left="6480" w:hanging="360"/>
      </w:pPr>
      <w:rPr>
        <w:rFonts w:ascii="Wingdings" w:hAnsi="Wingdings" w:cs="Wingdings" w:hint="default"/>
      </w:rPr>
    </w:lvl>
  </w:abstractNum>
  <w:abstractNum w:abstractNumId="25" w15:restartNumberingAfterBreak="0">
    <w:nsid w:val="46FA391B"/>
    <w:multiLevelType w:val="hybridMultilevel"/>
    <w:tmpl w:val="03229602"/>
    <w:lvl w:ilvl="0" w:tplc="56320F8A">
      <w:start w:val="1"/>
      <w:numFmt w:val="lowerLetter"/>
      <w:lvlText w:val="%1."/>
      <w:lvlJc w:val="left"/>
      <w:pPr>
        <w:ind w:left="720" w:hanging="360"/>
      </w:pPr>
      <w:rPr>
        <w:rFonts w:ascii="Arial" w:hAnsi="Arial" w:cs="Arial" w:hint="default"/>
        <w:sz w:val="18"/>
        <w:szCs w:val="18"/>
      </w:rPr>
    </w:lvl>
    <w:lvl w:ilvl="1" w:tplc="77B4B398">
      <w:start w:val="1"/>
      <w:numFmt w:val="lowerLetter"/>
      <w:lvlText w:val="%2."/>
      <w:lvlJc w:val="left"/>
      <w:pPr>
        <w:ind w:left="1440" w:hanging="360"/>
      </w:pPr>
    </w:lvl>
    <w:lvl w:ilvl="2" w:tplc="62D26CBC">
      <w:start w:val="1"/>
      <w:numFmt w:val="lowerLetter"/>
      <w:lvlText w:val="%3."/>
      <w:lvlJc w:val="left"/>
      <w:pPr>
        <w:ind w:left="2160" w:hanging="360"/>
      </w:pPr>
    </w:lvl>
    <w:lvl w:ilvl="3" w:tplc="0A40A776">
      <w:start w:val="1"/>
      <w:numFmt w:val="lowerLetter"/>
      <w:lvlText w:val="%4."/>
      <w:lvlJc w:val="left"/>
      <w:pPr>
        <w:ind w:left="2880" w:hanging="360"/>
      </w:pPr>
    </w:lvl>
    <w:lvl w:ilvl="4" w:tplc="DB8C2E60">
      <w:start w:val="1"/>
      <w:numFmt w:val="lowerLetter"/>
      <w:lvlText w:val="%5."/>
      <w:lvlJc w:val="left"/>
      <w:pPr>
        <w:ind w:left="3600" w:hanging="360"/>
      </w:pPr>
    </w:lvl>
    <w:lvl w:ilvl="5" w:tplc="7D06F54A">
      <w:start w:val="1"/>
      <w:numFmt w:val="lowerLetter"/>
      <w:lvlText w:val="%6."/>
      <w:lvlJc w:val="left"/>
      <w:pPr>
        <w:ind w:left="4320" w:hanging="360"/>
      </w:pPr>
    </w:lvl>
    <w:lvl w:ilvl="6" w:tplc="C6F08862">
      <w:start w:val="1"/>
      <w:numFmt w:val="lowerLetter"/>
      <w:lvlText w:val="%7."/>
      <w:lvlJc w:val="left"/>
      <w:pPr>
        <w:ind w:left="5040" w:hanging="360"/>
      </w:pPr>
    </w:lvl>
    <w:lvl w:ilvl="7" w:tplc="77DC9844">
      <w:start w:val="1"/>
      <w:numFmt w:val="lowerLetter"/>
      <w:lvlText w:val="%8."/>
      <w:lvlJc w:val="left"/>
      <w:pPr>
        <w:ind w:left="5760" w:hanging="360"/>
      </w:pPr>
    </w:lvl>
    <w:lvl w:ilvl="8" w:tplc="0E60D60C">
      <w:start w:val="1"/>
      <w:numFmt w:val="lowerLetter"/>
      <w:lvlText w:val="%9."/>
      <w:lvlJc w:val="left"/>
      <w:pPr>
        <w:ind w:left="6480" w:hanging="360"/>
      </w:pPr>
    </w:lvl>
  </w:abstractNum>
  <w:abstractNum w:abstractNumId="2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E9275E8"/>
    <w:multiLevelType w:val="hybridMultilevel"/>
    <w:tmpl w:val="126E4F0A"/>
    <w:lvl w:ilvl="0" w:tplc="C26E714A">
      <w:start w:val="5"/>
      <w:numFmt w:val="lowerLetter"/>
      <w:lvlText w:val="%1."/>
      <w:lvlJc w:val="left"/>
      <w:pPr>
        <w:ind w:left="720" w:hanging="360"/>
      </w:pPr>
      <w:rPr>
        <w:rFonts w:ascii="Arial" w:hAnsi="Arial" w:cs="Arial" w:hint="default"/>
        <w:sz w:val="18"/>
        <w:szCs w:val="18"/>
      </w:rPr>
    </w:lvl>
    <w:lvl w:ilvl="1" w:tplc="BC0C909C">
      <w:start w:val="1"/>
      <w:numFmt w:val="lowerLetter"/>
      <w:lvlText w:val="%2."/>
      <w:lvlJc w:val="left"/>
      <w:pPr>
        <w:ind w:left="1440" w:hanging="360"/>
      </w:pPr>
    </w:lvl>
    <w:lvl w:ilvl="2" w:tplc="5E2E9AE6">
      <w:start w:val="1"/>
      <w:numFmt w:val="lowerLetter"/>
      <w:lvlText w:val="%3."/>
      <w:lvlJc w:val="left"/>
      <w:pPr>
        <w:ind w:left="2160" w:hanging="360"/>
      </w:pPr>
    </w:lvl>
    <w:lvl w:ilvl="3" w:tplc="0722195C">
      <w:start w:val="1"/>
      <w:numFmt w:val="lowerLetter"/>
      <w:lvlText w:val="%4."/>
      <w:lvlJc w:val="left"/>
      <w:pPr>
        <w:ind w:left="2880" w:hanging="360"/>
      </w:pPr>
    </w:lvl>
    <w:lvl w:ilvl="4" w:tplc="60A4F710">
      <w:start w:val="1"/>
      <w:numFmt w:val="lowerLetter"/>
      <w:lvlText w:val="%5."/>
      <w:lvlJc w:val="left"/>
      <w:pPr>
        <w:ind w:left="3600" w:hanging="360"/>
      </w:pPr>
    </w:lvl>
    <w:lvl w:ilvl="5" w:tplc="E6B8E842">
      <w:start w:val="1"/>
      <w:numFmt w:val="lowerLetter"/>
      <w:lvlText w:val="%6."/>
      <w:lvlJc w:val="left"/>
      <w:pPr>
        <w:ind w:left="4320" w:hanging="360"/>
      </w:pPr>
    </w:lvl>
    <w:lvl w:ilvl="6" w:tplc="B4720F34">
      <w:start w:val="1"/>
      <w:numFmt w:val="lowerLetter"/>
      <w:lvlText w:val="%7."/>
      <w:lvlJc w:val="left"/>
      <w:pPr>
        <w:ind w:left="5040" w:hanging="360"/>
      </w:pPr>
    </w:lvl>
    <w:lvl w:ilvl="7" w:tplc="B0BEFF70">
      <w:start w:val="1"/>
      <w:numFmt w:val="lowerLetter"/>
      <w:lvlText w:val="%8."/>
      <w:lvlJc w:val="left"/>
      <w:pPr>
        <w:ind w:left="5760" w:hanging="360"/>
      </w:pPr>
    </w:lvl>
    <w:lvl w:ilvl="8" w:tplc="26A2624A">
      <w:start w:val="1"/>
      <w:numFmt w:val="lowerLetter"/>
      <w:lvlText w:val="%9."/>
      <w:lvlJc w:val="left"/>
      <w:pPr>
        <w:ind w:left="6480" w:hanging="360"/>
      </w:pPr>
    </w:lvl>
  </w:abstractNum>
  <w:abstractNum w:abstractNumId="2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2B941D6"/>
    <w:multiLevelType w:val="hybridMultilevel"/>
    <w:tmpl w:val="F8A0AFC0"/>
    <w:lvl w:ilvl="0" w:tplc="00E6AE56">
      <w:start w:val="1"/>
      <w:numFmt w:val="bullet"/>
      <w:lvlText w:val=""/>
      <w:lvlJc w:val="left"/>
      <w:pPr>
        <w:ind w:left="720" w:hanging="360"/>
      </w:pPr>
      <w:rPr>
        <w:rFonts w:ascii="Symbol" w:hAnsi="Symbol" w:cs="Symbol" w:hint="default"/>
        <w:sz w:val="18"/>
        <w:szCs w:val="18"/>
      </w:rPr>
    </w:lvl>
    <w:lvl w:ilvl="1" w:tplc="C3C87586">
      <w:start w:val="1"/>
      <w:numFmt w:val="bullet"/>
      <w:lvlText w:val="o"/>
      <w:lvlJc w:val="left"/>
      <w:pPr>
        <w:ind w:left="1440" w:hanging="360"/>
      </w:pPr>
      <w:rPr>
        <w:rFonts w:ascii="Courier New" w:hAnsi="Courier New" w:cs="Courier New" w:hint="default"/>
      </w:rPr>
    </w:lvl>
    <w:lvl w:ilvl="2" w:tplc="FE58299A">
      <w:start w:val="1"/>
      <w:numFmt w:val="bullet"/>
      <w:lvlText w:val=""/>
      <w:lvlJc w:val="left"/>
      <w:pPr>
        <w:ind w:left="2160" w:hanging="360"/>
      </w:pPr>
      <w:rPr>
        <w:rFonts w:ascii="Wingdings" w:hAnsi="Wingdings" w:cs="Wingdings" w:hint="default"/>
      </w:rPr>
    </w:lvl>
    <w:lvl w:ilvl="3" w:tplc="7D78C55C">
      <w:start w:val="1"/>
      <w:numFmt w:val="bullet"/>
      <w:lvlText w:val=""/>
      <w:lvlJc w:val="left"/>
      <w:pPr>
        <w:ind w:left="2880" w:hanging="360"/>
      </w:pPr>
      <w:rPr>
        <w:rFonts w:ascii="Symbol" w:hAnsi="Symbol" w:cs="Symbol" w:hint="default"/>
      </w:rPr>
    </w:lvl>
    <w:lvl w:ilvl="4" w:tplc="0C3226EC">
      <w:start w:val="1"/>
      <w:numFmt w:val="bullet"/>
      <w:lvlText w:val="o"/>
      <w:lvlJc w:val="left"/>
      <w:pPr>
        <w:ind w:left="3600" w:hanging="360"/>
      </w:pPr>
      <w:rPr>
        <w:rFonts w:ascii="Courier New" w:hAnsi="Courier New" w:cs="Courier New" w:hint="default"/>
      </w:rPr>
    </w:lvl>
    <w:lvl w:ilvl="5" w:tplc="A2D652E0">
      <w:start w:val="1"/>
      <w:numFmt w:val="bullet"/>
      <w:lvlText w:val=""/>
      <w:lvlJc w:val="left"/>
      <w:pPr>
        <w:ind w:left="4320" w:hanging="360"/>
      </w:pPr>
      <w:rPr>
        <w:rFonts w:ascii="Wingdings" w:hAnsi="Wingdings" w:cs="Wingdings" w:hint="default"/>
      </w:rPr>
    </w:lvl>
    <w:lvl w:ilvl="6" w:tplc="EFBCBD3E">
      <w:start w:val="1"/>
      <w:numFmt w:val="bullet"/>
      <w:lvlText w:val=""/>
      <w:lvlJc w:val="left"/>
      <w:pPr>
        <w:ind w:left="5040" w:hanging="360"/>
      </w:pPr>
      <w:rPr>
        <w:rFonts w:ascii="Symbol" w:hAnsi="Symbol" w:cs="Symbol" w:hint="default"/>
      </w:rPr>
    </w:lvl>
    <w:lvl w:ilvl="7" w:tplc="83A4C8BA">
      <w:start w:val="1"/>
      <w:numFmt w:val="bullet"/>
      <w:lvlText w:val="o"/>
      <w:lvlJc w:val="left"/>
      <w:pPr>
        <w:ind w:left="5760" w:hanging="360"/>
      </w:pPr>
      <w:rPr>
        <w:rFonts w:ascii="Courier New" w:hAnsi="Courier New" w:cs="Courier New" w:hint="default"/>
      </w:rPr>
    </w:lvl>
    <w:lvl w:ilvl="8" w:tplc="FF32C720">
      <w:start w:val="1"/>
      <w:numFmt w:val="bullet"/>
      <w:lvlText w:val=""/>
      <w:lvlJc w:val="left"/>
      <w:pPr>
        <w:ind w:left="6480" w:hanging="360"/>
      </w:pPr>
      <w:rPr>
        <w:rFonts w:ascii="Wingdings" w:hAnsi="Wingdings" w:cs="Wingdings" w:hint="default"/>
      </w:rPr>
    </w:lvl>
  </w:abstractNum>
  <w:abstractNum w:abstractNumId="3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2E732A"/>
    <w:multiLevelType w:val="hybridMultilevel"/>
    <w:tmpl w:val="BA5A8818"/>
    <w:lvl w:ilvl="0" w:tplc="7A2A3CC8">
      <w:start w:val="1"/>
      <w:numFmt w:val="bullet"/>
      <w:lvlText w:val=""/>
      <w:lvlJc w:val="left"/>
      <w:pPr>
        <w:ind w:left="720" w:hanging="360"/>
      </w:pPr>
      <w:rPr>
        <w:rFonts w:ascii="Symbol" w:hAnsi="Symbol" w:cs="Symbol" w:hint="default"/>
        <w:sz w:val="18"/>
        <w:szCs w:val="18"/>
      </w:rPr>
    </w:lvl>
    <w:lvl w:ilvl="1" w:tplc="371C83D4">
      <w:start w:val="1"/>
      <w:numFmt w:val="bullet"/>
      <w:lvlText w:val="o"/>
      <w:lvlJc w:val="left"/>
      <w:pPr>
        <w:ind w:left="1440" w:hanging="360"/>
      </w:pPr>
      <w:rPr>
        <w:rFonts w:ascii="Courier New" w:hAnsi="Courier New" w:cs="Courier New" w:hint="default"/>
      </w:rPr>
    </w:lvl>
    <w:lvl w:ilvl="2" w:tplc="DA5A45DE">
      <w:start w:val="1"/>
      <w:numFmt w:val="bullet"/>
      <w:lvlText w:val=""/>
      <w:lvlJc w:val="left"/>
      <w:pPr>
        <w:ind w:left="2160" w:hanging="360"/>
      </w:pPr>
      <w:rPr>
        <w:rFonts w:ascii="Wingdings" w:hAnsi="Wingdings" w:cs="Wingdings" w:hint="default"/>
      </w:rPr>
    </w:lvl>
    <w:lvl w:ilvl="3" w:tplc="D8920D32">
      <w:start w:val="1"/>
      <w:numFmt w:val="bullet"/>
      <w:lvlText w:val=""/>
      <w:lvlJc w:val="left"/>
      <w:pPr>
        <w:ind w:left="2880" w:hanging="360"/>
      </w:pPr>
      <w:rPr>
        <w:rFonts w:ascii="Symbol" w:hAnsi="Symbol" w:cs="Symbol" w:hint="default"/>
      </w:rPr>
    </w:lvl>
    <w:lvl w:ilvl="4" w:tplc="ABCC658A">
      <w:start w:val="1"/>
      <w:numFmt w:val="bullet"/>
      <w:lvlText w:val="o"/>
      <w:lvlJc w:val="left"/>
      <w:pPr>
        <w:ind w:left="3600" w:hanging="360"/>
      </w:pPr>
      <w:rPr>
        <w:rFonts w:ascii="Courier New" w:hAnsi="Courier New" w:cs="Courier New" w:hint="default"/>
      </w:rPr>
    </w:lvl>
    <w:lvl w:ilvl="5" w:tplc="B442002A">
      <w:start w:val="1"/>
      <w:numFmt w:val="bullet"/>
      <w:lvlText w:val=""/>
      <w:lvlJc w:val="left"/>
      <w:pPr>
        <w:ind w:left="4320" w:hanging="360"/>
      </w:pPr>
      <w:rPr>
        <w:rFonts w:ascii="Wingdings" w:hAnsi="Wingdings" w:cs="Wingdings" w:hint="default"/>
      </w:rPr>
    </w:lvl>
    <w:lvl w:ilvl="6" w:tplc="820ED014">
      <w:start w:val="1"/>
      <w:numFmt w:val="bullet"/>
      <w:lvlText w:val=""/>
      <w:lvlJc w:val="left"/>
      <w:pPr>
        <w:ind w:left="5040" w:hanging="360"/>
      </w:pPr>
      <w:rPr>
        <w:rFonts w:ascii="Symbol" w:hAnsi="Symbol" w:cs="Symbol" w:hint="default"/>
      </w:rPr>
    </w:lvl>
    <w:lvl w:ilvl="7" w:tplc="311C903E">
      <w:start w:val="1"/>
      <w:numFmt w:val="bullet"/>
      <w:lvlText w:val="o"/>
      <w:lvlJc w:val="left"/>
      <w:pPr>
        <w:ind w:left="5760" w:hanging="360"/>
      </w:pPr>
      <w:rPr>
        <w:rFonts w:ascii="Courier New" w:hAnsi="Courier New" w:cs="Courier New" w:hint="default"/>
      </w:rPr>
    </w:lvl>
    <w:lvl w:ilvl="8" w:tplc="39583932">
      <w:start w:val="1"/>
      <w:numFmt w:val="bullet"/>
      <w:lvlText w:val=""/>
      <w:lvlJc w:val="left"/>
      <w:pPr>
        <w:ind w:left="6480" w:hanging="360"/>
      </w:pPr>
      <w:rPr>
        <w:rFonts w:ascii="Wingdings" w:hAnsi="Wingdings" w:cs="Wingdings" w:hint="default"/>
      </w:rPr>
    </w:lvl>
  </w:abstractNum>
  <w:abstractNum w:abstractNumId="32"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5C77EB"/>
    <w:multiLevelType w:val="hybridMultilevel"/>
    <w:tmpl w:val="8B7EF5AA"/>
    <w:lvl w:ilvl="0" w:tplc="FC00557E">
      <w:start w:val="1"/>
      <w:numFmt w:val="bullet"/>
      <w:lvlText w:val=""/>
      <w:lvlJc w:val="left"/>
      <w:pPr>
        <w:ind w:left="720" w:hanging="360"/>
      </w:pPr>
      <w:rPr>
        <w:rFonts w:ascii="Symbol" w:hAnsi="Symbol" w:cs="Symbol" w:hint="default"/>
        <w:sz w:val="18"/>
        <w:szCs w:val="18"/>
      </w:rPr>
    </w:lvl>
    <w:lvl w:ilvl="1" w:tplc="363C0054">
      <w:start w:val="1"/>
      <w:numFmt w:val="bullet"/>
      <w:lvlText w:val="o"/>
      <w:lvlJc w:val="left"/>
      <w:pPr>
        <w:ind w:left="1440" w:hanging="360"/>
      </w:pPr>
      <w:rPr>
        <w:rFonts w:ascii="Courier New" w:hAnsi="Courier New" w:cs="Courier New" w:hint="default"/>
      </w:rPr>
    </w:lvl>
    <w:lvl w:ilvl="2" w:tplc="D460E7A0">
      <w:start w:val="1"/>
      <w:numFmt w:val="bullet"/>
      <w:lvlText w:val=""/>
      <w:lvlJc w:val="left"/>
      <w:pPr>
        <w:ind w:left="2160" w:hanging="360"/>
      </w:pPr>
      <w:rPr>
        <w:rFonts w:ascii="Wingdings" w:hAnsi="Wingdings" w:cs="Wingdings" w:hint="default"/>
      </w:rPr>
    </w:lvl>
    <w:lvl w:ilvl="3" w:tplc="7CAA2C64">
      <w:start w:val="1"/>
      <w:numFmt w:val="bullet"/>
      <w:lvlText w:val=""/>
      <w:lvlJc w:val="left"/>
      <w:pPr>
        <w:ind w:left="2880" w:hanging="360"/>
      </w:pPr>
      <w:rPr>
        <w:rFonts w:ascii="Symbol" w:hAnsi="Symbol" w:cs="Symbol" w:hint="default"/>
      </w:rPr>
    </w:lvl>
    <w:lvl w:ilvl="4" w:tplc="52563552">
      <w:start w:val="1"/>
      <w:numFmt w:val="bullet"/>
      <w:lvlText w:val="o"/>
      <w:lvlJc w:val="left"/>
      <w:pPr>
        <w:ind w:left="3600" w:hanging="360"/>
      </w:pPr>
      <w:rPr>
        <w:rFonts w:ascii="Courier New" w:hAnsi="Courier New" w:cs="Courier New" w:hint="default"/>
      </w:rPr>
    </w:lvl>
    <w:lvl w:ilvl="5" w:tplc="D1B49870">
      <w:start w:val="1"/>
      <w:numFmt w:val="bullet"/>
      <w:lvlText w:val=""/>
      <w:lvlJc w:val="left"/>
      <w:pPr>
        <w:ind w:left="4320" w:hanging="360"/>
      </w:pPr>
      <w:rPr>
        <w:rFonts w:ascii="Wingdings" w:hAnsi="Wingdings" w:cs="Wingdings" w:hint="default"/>
      </w:rPr>
    </w:lvl>
    <w:lvl w:ilvl="6" w:tplc="9EF0FB2C">
      <w:start w:val="1"/>
      <w:numFmt w:val="bullet"/>
      <w:lvlText w:val=""/>
      <w:lvlJc w:val="left"/>
      <w:pPr>
        <w:ind w:left="5040" w:hanging="360"/>
      </w:pPr>
      <w:rPr>
        <w:rFonts w:ascii="Symbol" w:hAnsi="Symbol" w:cs="Symbol" w:hint="default"/>
      </w:rPr>
    </w:lvl>
    <w:lvl w:ilvl="7" w:tplc="7C3A3B84">
      <w:start w:val="1"/>
      <w:numFmt w:val="bullet"/>
      <w:lvlText w:val="o"/>
      <w:lvlJc w:val="left"/>
      <w:pPr>
        <w:ind w:left="5760" w:hanging="360"/>
      </w:pPr>
      <w:rPr>
        <w:rFonts w:ascii="Courier New" w:hAnsi="Courier New" w:cs="Courier New" w:hint="default"/>
      </w:rPr>
    </w:lvl>
    <w:lvl w:ilvl="8" w:tplc="9460D0F0">
      <w:start w:val="1"/>
      <w:numFmt w:val="bullet"/>
      <w:lvlText w:val=""/>
      <w:lvlJc w:val="left"/>
      <w:pPr>
        <w:ind w:left="6480" w:hanging="360"/>
      </w:pPr>
      <w:rPr>
        <w:rFonts w:ascii="Wingdings" w:hAnsi="Wingdings" w:cs="Wingdings" w:hint="default"/>
      </w:rPr>
    </w:lvl>
  </w:abstractNum>
  <w:abstractNum w:abstractNumId="34" w15:restartNumberingAfterBreak="0">
    <w:nsid w:val="5C07476B"/>
    <w:multiLevelType w:val="hybridMultilevel"/>
    <w:tmpl w:val="1520CFF0"/>
    <w:lvl w:ilvl="0" w:tplc="B2FAB082">
      <w:start w:val="1"/>
      <w:numFmt w:val="bullet"/>
      <w:lvlText w:val=""/>
      <w:lvlJc w:val="left"/>
      <w:pPr>
        <w:ind w:left="720" w:hanging="360"/>
      </w:pPr>
      <w:rPr>
        <w:rFonts w:ascii="Symbol" w:hAnsi="Symbol" w:cs="Symbol" w:hint="default"/>
        <w:sz w:val="18"/>
        <w:szCs w:val="18"/>
      </w:rPr>
    </w:lvl>
    <w:lvl w:ilvl="1" w:tplc="F0F6A9BC">
      <w:start w:val="1"/>
      <w:numFmt w:val="bullet"/>
      <w:lvlText w:val="o"/>
      <w:lvlJc w:val="left"/>
      <w:pPr>
        <w:ind w:left="1440" w:hanging="360"/>
      </w:pPr>
      <w:rPr>
        <w:rFonts w:ascii="Courier New" w:hAnsi="Courier New" w:cs="Courier New" w:hint="default"/>
      </w:rPr>
    </w:lvl>
    <w:lvl w:ilvl="2" w:tplc="304634D0">
      <w:start w:val="1"/>
      <w:numFmt w:val="bullet"/>
      <w:lvlText w:val=""/>
      <w:lvlJc w:val="left"/>
      <w:pPr>
        <w:ind w:left="2160" w:hanging="360"/>
      </w:pPr>
      <w:rPr>
        <w:rFonts w:ascii="Wingdings" w:hAnsi="Wingdings" w:cs="Wingdings" w:hint="default"/>
      </w:rPr>
    </w:lvl>
    <w:lvl w:ilvl="3" w:tplc="5600AB3C">
      <w:start w:val="1"/>
      <w:numFmt w:val="bullet"/>
      <w:lvlText w:val=""/>
      <w:lvlJc w:val="left"/>
      <w:pPr>
        <w:ind w:left="2880" w:hanging="360"/>
      </w:pPr>
      <w:rPr>
        <w:rFonts w:ascii="Symbol" w:hAnsi="Symbol" w:cs="Symbol" w:hint="default"/>
      </w:rPr>
    </w:lvl>
    <w:lvl w:ilvl="4" w:tplc="918642F8">
      <w:start w:val="1"/>
      <w:numFmt w:val="bullet"/>
      <w:lvlText w:val="o"/>
      <w:lvlJc w:val="left"/>
      <w:pPr>
        <w:ind w:left="3600" w:hanging="360"/>
      </w:pPr>
      <w:rPr>
        <w:rFonts w:ascii="Courier New" w:hAnsi="Courier New" w:cs="Courier New" w:hint="default"/>
      </w:rPr>
    </w:lvl>
    <w:lvl w:ilvl="5" w:tplc="87AEC648">
      <w:start w:val="1"/>
      <w:numFmt w:val="bullet"/>
      <w:lvlText w:val=""/>
      <w:lvlJc w:val="left"/>
      <w:pPr>
        <w:ind w:left="4320" w:hanging="360"/>
      </w:pPr>
      <w:rPr>
        <w:rFonts w:ascii="Wingdings" w:hAnsi="Wingdings" w:cs="Wingdings" w:hint="default"/>
      </w:rPr>
    </w:lvl>
    <w:lvl w:ilvl="6" w:tplc="525056B8">
      <w:start w:val="1"/>
      <w:numFmt w:val="bullet"/>
      <w:lvlText w:val=""/>
      <w:lvlJc w:val="left"/>
      <w:pPr>
        <w:ind w:left="5040" w:hanging="360"/>
      </w:pPr>
      <w:rPr>
        <w:rFonts w:ascii="Symbol" w:hAnsi="Symbol" w:cs="Symbol" w:hint="default"/>
      </w:rPr>
    </w:lvl>
    <w:lvl w:ilvl="7" w:tplc="2F509286">
      <w:start w:val="1"/>
      <w:numFmt w:val="bullet"/>
      <w:lvlText w:val="o"/>
      <w:lvlJc w:val="left"/>
      <w:pPr>
        <w:ind w:left="5760" w:hanging="360"/>
      </w:pPr>
      <w:rPr>
        <w:rFonts w:ascii="Courier New" w:hAnsi="Courier New" w:cs="Courier New" w:hint="default"/>
      </w:rPr>
    </w:lvl>
    <w:lvl w:ilvl="8" w:tplc="AF18A156">
      <w:start w:val="1"/>
      <w:numFmt w:val="bullet"/>
      <w:lvlText w:val=""/>
      <w:lvlJc w:val="left"/>
      <w:pPr>
        <w:ind w:left="6480" w:hanging="360"/>
      </w:pPr>
      <w:rPr>
        <w:rFonts w:ascii="Wingdings" w:hAnsi="Wingdings" w:cs="Wingdings" w:hint="default"/>
      </w:rPr>
    </w:lvl>
  </w:abstractNum>
  <w:abstractNum w:abstractNumId="35" w15:restartNumberingAfterBreak="0">
    <w:nsid w:val="5CF906B0"/>
    <w:multiLevelType w:val="hybridMultilevel"/>
    <w:tmpl w:val="57C8F2DC"/>
    <w:lvl w:ilvl="0" w:tplc="668EC5FA">
      <w:start w:val="1"/>
      <w:numFmt w:val="bullet"/>
      <w:lvlText w:val=""/>
      <w:lvlJc w:val="left"/>
      <w:pPr>
        <w:ind w:left="720" w:hanging="360"/>
      </w:pPr>
      <w:rPr>
        <w:rFonts w:ascii="Symbol" w:hAnsi="Symbol" w:cs="Symbol" w:hint="default"/>
        <w:sz w:val="18"/>
        <w:szCs w:val="18"/>
      </w:rPr>
    </w:lvl>
    <w:lvl w:ilvl="1" w:tplc="921244A2">
      <w:start w:val="1"/>
      <w:numFmt w:val="bullet"/>
      <w:lvlText w:val="o"/>
      <w:lvlJc w:val="left"/>
      <w:pPr>
        <w:ind w:left="1440" w:hanging="360"/>
      </w:pPr>
      <w:rPr>
        <w:rFonts w:ascii="Courier New" w:hAnsi="Courier New" w:cs="Courier New" w:hint="default"/>
      </w:rPr>
    </w:lvl>
    <w:lvl w:ilvl="2" w:tplc="667C196A">
      <w:start w:val="1"/>
      <w:numFmt w:val="bullet"/>
      <w:lvlText w:val=""/>
      <w:lvlJc w:val="left"/>
      <w:pPr>
        <w:ind w:left="2160" w:hanging="360"/>
      </w:pPr>
      <w:rPr>
        <w:rFonts w:ascii="Wingdings" w:hAnsi="Wingdings" w:cs="Wingdings" w:hint="default"/>
      </w:rPr>
    </w:lvl>
    <w:lvl w:ilvl="3" w:tplc="7C068CE2">
      <w:start w:val="1"/>
      <w:numFmt w:val="bullet"/>
      <w:lvlText w:val=""/>
      <w:lvlJc w:val="left"/>
      <w:pPr>
        <w:ind w:left="2880" w:hanging="360"/>
      </w:pPr>
      <w:rPr>
        <w:rFonts w:ascii="Symbol" w:hAnsi="Symbol" w:cs="Symbol" w:hint="default"/>
      </w:rPr>
    </w:lvl>
    <w:lvl w:ilvl="4" w:tplc="22D00EB8">
      <w:start w:val="1"/>
      <w:numFmt w:val="bullet"/>
      <w:lvlText w:val="o"/>
      <w:lvlJc w:val="left"/>
      <w:pPr>
        <w:ind w:left="3600" w:hanging="360"/>
      </w:pPr>
      <w:rPr>
        <w:rFonts w:ascii="Courier New" w:hAnsi="Courier New" w:cs="Courier New" w:hint="default"/>
      </w:rPr>
    </w:lvl>
    <w:lvl w:ilvl="5" w:tplc="0EA65180">
      <w:start w:val="1"/>
      <w:numFmt w:val="bullet"/>
      <w:lvlText w:val=""/>
      <w:lvlJc w:val="left"/>
      <w:pPr>
        <w:ind w:left="4320" w:hanging="360"/>
      </w:pPr>
      <w:rPr>
        <w:rFonts w:ascii="Wingdings" w:hAnsi="Wingdings" w:cs="Wingdings" w:hint="default"/>
      </w:rPr>
    </w:lvl>
    <w:lvl w:ilvl="6" w:tplc="F61C3A8E">
      <w:start w:val="1"/>
      <w:numFmt w:val="bullet"/>
      <w:lvlText w:val=""/>
      <w:lvlJc w:val="left"/>
      <w:pPr>
        <w:ind w:left="5040" w:hanging="360"/>
      </w:pPr>
      <w:rPr>
        <w:rFonts w:ascii="Symbol" w:hAnsi="Symbol" w:cs="Symbol" w:hint="default"/>
      </w:rPr>
    </w:lvl>
    <w:lvl w:ilvl="7" w:tplc="CCBE19CA">
      <w:start w:val="1"/>
      <w:numFmt w:val="bullet"/>
      <w:lvlText w:val="o"/>
      <w:lvlJc w:val="left"/>
      <w:pPr>
        <w:ind w:left="5760" w:hanging="360"/>
      </w:pPr>
      <w:rPr>
        <w:rFonts w:ascii="Courier New" w:hAnsi="Courier New" w:cs="Courier New" w:hint="default"/>
      </w:rPr>
    </w:lvl>
    <w:lvl w:ilvl="8" w:tplc="9F0C07B2">
      <w:start w:val="1"/>
      <w:numFmt w:val="bullet"/>
      <w:lvlText w:val=""/>
      <w:lvlJc w:val="left"/>
      <w:pPr>
        <w:ind w:left="6480" w:hanging="360"/>
      </w:pPr>
      <w:rPr>
        <w:rFonts w:ascii="Wingdings" w:hAnsi="Wingdings" w:cs="Wingdings" w:hint="default"/>
      </w:rPr>
    </w:lvl>
  </w:abstractNum>
  <w:abstractNum w:abstractNumId="3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0B96D03"/>
    <w:multiLevelType w:val="hybridMultilevel"/>
    <w:tmpl w:val="A7527784"/>
    <w:lvl w:ilvl="0" w:tplc="96B4F5EA">
      <w:start w:val="1"/>
      <w:numFmt w:val="bullet"/>
      <w:lvlText w:val=""/>
      <w:lvlJc w:val="left"/>
      <w:pPr>
        <w:ind w:left="720" w:hanging="360"/>
      </w:pPr>
      <w:rPr>
        <w:rFonts w:ascii="Symbol" w:hAnsi="Symbol" w:cs="Symbol" w:hint="default"/>
        <w:sz w:val="18"/>
        <w:szCs w:val="18"/>
      </w:rPr>
    </w:lvl>
    <w:lvl w:ilvl="1" w:tplc="9CB44D48">
      <w:start w:val="1"/>
      <w:numFmt w:val="bullet"/>
      <w:lvlText w:val="o"/>
      <w:lvlJc w:val="left"/>
      <w:pPr>
        <w:ind w:left="1440" w:hanging="360"/>
      </w:pPr>
      <w:rPr>
        <w:rFonts w:ascii="Courier New" w:hAnsi="Courier New" w:cs="Courier New" w:hint="default"/>
      </w:rPr>
    </w:lvl>
    <w:lvl w:ilvl="2" w:tplc="142C2FAA">
      <w:start w:val="1"/>
      <w:numFmt w:val="bullet"/>
      <w:lvlText w:val=""/>
      <w:lvlJc w:val="left"/>
      <w:pPr>
        <w:ind w:left="2160" w:hanging="360"/>
      </w:pPr>
      <w:rPr>
        <w:rFonts w:ascii="Wingdings" w:hAnsi="Wingdings" w:cs="Wingdings" w:hint="default"/>
      </w:rPr>
    </w:lvl>
    <w:lvl w:ilvl="3" w:tplc="11008870">
      <w:start w:val="1"/>
      <w:numFmt w:val="bullet"/>
      <w:lvlText w:val=""/>
      <w:lvlJc w:val="left"/>
      <w:pPr>
        <w:ind w:left="2880" w:hanging="360"/>
      </w:pPr>
      <w:rPr>
        <w:rFonts w:ascii="Symbol" w:hAnsi="Symbol" w:cs="Symbol" w:hint="default"/>
      </w:rPr>
    </w:lvl>
    <w:lvl w:ilvl="4" w:tplc="C6203794">
      <w:start w:val="1"/>
      <w:numFmt w:val="bullet"/>
      <w:lvlText w:val="o"/>
      <w:lvlJc w:val="left"/>
      <w:pPr>
        <w:ind w:left="3600" w:hanging="360"/>
      </w:pPr>
      <w:rPr>
        <w:rFonts w:ascii="Courier New" w:hAnsi="Courier New" w:cs="Courier New" w:hint="default"/>
      </w:rPr>
    </w:lvl>
    <w:lvl w:ilvl="5" w:tplc="75EEA3EC">
      <w:start w:val="1"/>
      <w:numFmt w:val="bullet"/>
      <w:lvlText w:val=""/>
      <w:lvlJc w:val="left"/>
      <w:pPr>
        <w:ind w:left="4320" w:hanging="360"/>
      </w:pPr>
      <w:rPr>
        <w:rFonts w:ascii="Wingdings" w:hAnsi="Wingdings" w:cs="Wingdings" w:hint="default"/>
      </w:rPr>
    </w:lvl>
    <w:lvl w:ilvl="6" w:tplc="32EC1760">
      <w:start w:val="1"/>
      <w:numFmt w:val="bullet"/>
      <w:lvlText w:val=""/>
      <w:lvlJc w:val="left"/>
      <w:pPr>
        <w:ind w:left="5040" w:hanging="360"/>
      </w:pPr>
      <w:rPr>
        <w:rFonts w:ascii="Symbol" w:hAnsi="Symbol" w:cs="Symbol" w:hint="default"/>
      </w:rPr>
    </w:lvl>
    <w:lvl w:ilvl="7" w:tplc="0A12C2E8">
      <w:start w:val="1"/>
      <w:numFmt w:val="bullet"/>
      <w:lvlText w:val="o"/>
      <w:lvlJc w:val="left"/>
      <w:pPr>
        <w:ind w:left="5760" w:hanging="360"/>
      </w:pPr>
      <w:rPr>
        <w:rFonts w:ascii="Courier New" w:hAnsi="Courier New" w:cs="Courier New" w:hint="default"/>
      </w:rPr>
    </w:lvl>
    <w:lvl w:ilvl="8" w:tplc="C95424C0">
      <w:start w:val="1"/>
      <w:numFmt w:val="bullet"/>
      <w:lvlText w:val=""/>
      <w:lvlJc w:val="left"/>
      <w:pPr>
        <w:ind w:left="6480" w:hanging="360"/>
      </w:pPr>
      <w:rPr>
        <w:rFonts w:ascii="Wingdings" w:hAnsi="Wingdings" w:cs="Wingdings" w:hint="default"/>
      </w:rPr>
    </w:lvl>
  </w:abstractNum>
  <w:abstractNum w:abstractNumId="38" w15:restartNumberingAfterBreak="0">
    <w:nsid w:val="6112289F"/>
    <w:multiLevelType w:val="hybridMultilevel"/>
    <w:tmpl w:val="461AD9C0"/>
    <w:lvl w:ilvl="0" w:tplc="16CAA740">
      <w:start w:val="1"/>
      <w:numFmt w:val="bullet"/>
      <w:lvlText w:val=""/>
      <w:lvlJc w:val="left"/>
      <w:pPr>
        <w:ind w:left="720" w:hanging="360"/>
      </w:pPr>
      <w:rPr>
        <w:rFonts w:ascii="Symbol" w:hAnsi="Symbol" w:cs="Symbol" w:hint="default"/>
        <w:sz w:val="18"/>
        <w:szCs w:val="18"/>
      </w:rPr>
    </w:lvl>
    <w:lvl w:ilvl="1" w:tplc="D6364E86">
      <w:start w:val="1"/>
      <w:numFmt w:val="bullet"/>
      <w:lvlText w:val="o"/>
      <w:lvlJc w:val="left"/>
      <w:pPr>
        <w:ind w:left="1440" w:hanging="360"/>
      </w:pPr>
      <w:rPr>
        <w:rFonts w:ascii="Courier New" w:hAnsi="Courier New" w:cs="Courier New" w:hint="default"/>
      </w:rPr>
    </w:lvl>
    <w:lvl w:ilvl="2" w:tplc="E4145EC6">
      <w:start w:val="1"/>
      <w:numFmt w:val="bullet"/>
      <w:lvlText w:val=""/>
      <w:lvlJc w:val="left"/>
      <w:pPr>
        <w:ind w:left="2160" w:hanging="360"/>
      </w:pPr>
      <w:rPr>
        <w:rFonts w:ascii="Wingdings" w:hAnsi="Wingdings" w:cs="Wingdings" w:hint="default"/>
      </w:rPr>
    </w:lvl>
    <w:lvl w:ilvl="3" w:tplc="2BEE9A6A">
      <w:start w:val="1"/>
      <w:numFmt w:val="bullet"/>
      <w:lvlText w:val=""/>
      <w:lvlJc w:val="left"/>
      <w:pPr>
        <w:ind w:left="2880" w:hanging="360"/>
      </w:pPr>
      <w:rPr>
        <w:rFonts w:ascii="Symbol" w:hAnsi="Symbol" w:cs="Symbol" w:hint="default"/>
      </w:rPr>
    </w:lvl>
    <w:lvl w:ilvl="4" w:tplc="5BF2E22C">
      <w:start w:val="1"/>
      <w:numFmt w:val="bullet"/>
      <w:lvlText w:val="o"/>
      <w:lvlJc w:val="left"/>
      <w:pPr>
        <w:ind w:left="3600" w:hanging="360"/>
      </w:pPr>
      <w:rPr>
        <w:rFonts w:ascii="Courier New" w:hAnsi="Courier New" w:cs="Courier New" w:hint="default"/>
      </w:rPr>
    </w:lvl>
    <w:lvl w:ilvl="5" w:tplc="3654C44E">
      <w:start w:val="1"/>
      <w:numFmt w:val="bullet"/>
      <w:lvlText w:val=""/>
      <w:lvlJc w:val="left"/>
      <w:pPr>
        <w:ind w:left="4320" w:hanging="360"/>
      </w:pPr>
      <w:rPr>
        <w:rFonts w:ascii="Wingdings" w:hAnsi="Wingdings" w:cs="Wingdings" w:hint="default"/>
      </w:rPr>
    </w:lvl>
    <w:lvl w:ilvl="6" w:tplc="7A849EB4">
      <w:start w:val="1"/>
      <w:numFmt w:val="bullet"/>
      <w:lvlText w:val=""/>
      <w:lvlJc w:val="left"/>
      <w:pPr>
        <w:ind w:left="5040" w:hanging="360"/>
      </w:pPr>
      <w:rPr>
        <w:rFonts w:ascii="Symbol" w:hAnsi="Symbol" w:cs="Symbol" w:hint="default"/>
      </w:rPr>
    </w:lvl>
    <w:lvl w:ilvl="7" w:tplc="EFDED2D6">
      <w:start w:val="1"/>
      <w:numFmt w:val="bullet"/>
      <w:lvlText w:val="o"/>
      <w:lvlJc w:val="left"/>
      <w:pPr>
        <w:ind w:left="5760" w:hanging="360"/>
      </w:pPr>
      <w:rPr>
        <w:rFonts w:ascii="Courier New" w:hAnsi="Courier New" w:cs="Courier New" w:hint="default"/>
      </w:rPr>
    </w:lvl>
    <w:lvl w:ilvl="8" w:tplc="12BC302C">
      <w:start w:val="1"/>
      <w:numFmt w:val="bullet"/>
      <w:lvlText w:val=""/>
      <w:lvlJc w:val="left"/>
      <w:pPr>
        <w:ind w:left="6480" w:hanging="360"/>
      </w:pPr>
      <w:rPr>
        <w:rFonts w:ascii="Wingdings" w:hAnsi="Wingdings" w:cs="Wingdings" w:hint="default"/>
      </w:rPr>
    </w:lvl>
  </w:abstractNum>
  <w:abstractNum w:abstractNumId="39" w15:restartNumberingAfterBreak="0">
    <w:nsid w:val="64B41C91"/>
    <w:multiLevelType w:val="hybridMultilevel"/>
    <w:tmpl w:val="4A16B7E4"/>
    <w:lvl w:ilvl="0" w:tplc="753637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90813E3"/>
    <w:multiLevelType w:val="hybridMultilevel"/>
    <w:tmpl w:val="536CC6EE"/>
    <w:lvl w:ilvl="0" w:tplc="212E379C">
      <w:start w:val="1"/>
      <w:numFmt w:val="bullet"/>
      <w:lvlText w:val=""/>
      <w:lvlJc w:val="left"/>
      <w:pPr>
        <w:ind w:left="720" w:hanging="360"/>
      </w:pPr>
      <w:rPr>
        <w:rFonts w:ascii="Symbol" w:hAnsi="Symbol" w:cs="Symbol" w:hint="default"/>
        <w:sz w:val="18"/>
        <w:szCs w:val="18"/>
      </w:rPr>
    </w:lvl>
    <w:lvl w:ilvl="1" w:tplc="A4BAE402">
      <w:start w:val="1"/>
      <w:numFmt w:val="bullet"/>
      <w:lvlText w:val="o"/>
      <w:lvlJc w:val="left"/>
      <w:pPr>
        <w:ind w:left="1440" w:hanging="360"/>
      </w:pPr>
      <w:rPr>
        <w:rFonts w:ascii="Courier New" w:hAnsi="Courier New" w:cs="Courier New" w:hint="default"/>
      </w:rPr>
    </w:lvl>
    <w:lvl w:ilvl="2" w:tplc="CCA68548">
      <w:start w:val="1"/>
      <w:numFmt w:val="bullet"/>
      <w:lvlText w:val=""/>
      <w:lvlJc w:val="left"/>
      <w:pPr>
        <w:ind w:left="2160" w:hanging="360"/>
      </w:pPr>
      <w:rPr>
        <w:rFonts w:ascii="Wingdings" w:hAnsi="Wingdings" w:cs="Wingdings" w:hint="default"/>
      </w:rPr>
    </w:lvl>
    <w:lvl w:ilvl="3" w:tplc="B22E040A">
      <w:start w:val="1"/>
      <w:numFmt w:val="bullet"/>
      <w:lvlText w:val=""/>
      <w:lvlJc w:val="left"/>
      <w:pPr>
        <w:ind w:left="2880" w:hanging="360"/>
      </w:pPr>
      <w:rPr>
        <w:rFonts w:ascii="Symbol" w:hAnsi="Symbol" w:cs="Symbol" w:hint="default"/>
      </w:rPr>
    </w:lvl>
    <w:lvl w:ilvl="4" w:tplc="6C4AE018">
      <w:start w:val="1"/>
      <w:numFmt w:val="bullet"/>
      <w:lvlText w:val="o"/>
      <w:lvlJc w:val="left"/>
      <w:pPr>
        <w:ind w:left="3600" w:hanging="360"/>
      </w:pPr>
      <w:rPr>
        <w:rFonts w:ascii="Courier New" w:hAnsi="Courier New" w:cs="Courier New" w:hint="default"/>
      </w:rPr>
    </w:lvl>
    <w:lvl w:ilvl="5" w:tplc="7D62B550">
      <w:start w:val="1"/>
      <w:numFmt w:val="bullet"/>
      <w:lvlText w:val=""/>
      <w:lvlJc w:val="left"/>
      <w:pPr>
        <w:ind w:left="4320" w:hanging="360"/>
      </w:pPr>
      <w:rPr>
        <w:rFonts w:ascii="Wingdings" w:hAnsi="Wingdings" w:cs="Wingdings" w:hint="default"/>
      </w:rPr>
    </w:lvl>
    <w:lvl w:ilvl="6" w:tplc="4FEA1326">
      <w:start w:val="1"/>
      <w:numFmt w:val="bullet"/>
      <w:lvlText w:val=""/>
      <w:lvlJc w:val="left"/>
      <w:pPr>
        <w:ind w:left="5040" w:hanging="360"/>
      </w:pPr>
      <w:rPr>
        <w:rFonts w:ascii="Symbol" w:hAnsi="Symbol" w:cs="Symbol" w:hint="default"/>
      </w:rPr>
    </w:lvl>
    <w:lvl w:ilvl="7" w:tplc="FBD25356">
      <w:start w:val="1"/>
      <w:numFmt w:val="bullet"/>
      <w:lvlText w:val="o"/>
      <w:lvlJc w:val="left"/>
      <w:pPr>
        <w:ind w:left="5760" w:hanging="360"/>
      </w:pPr>
      <w:rPr>
        <w:rFonts w:ascii="Courier New" w:hAnsi="Courier New" w:cs="Courier New" w:hint="default"/>
      </w:rPr>
    </w:lvl>
    <w:lvl w:ilvl="8" w:tplc="6D6AEAFC">
      <w:start w:val="1"/>
      <w:numFmt w:val="bullet"/>
      <w:lvlText w:val=""/>
      <w:lvlJc w:val="left"/>
      <w:pPr>
        <w:ind w:left="6480" w:hanging="360"/>
      </w:pPr>
      <w:rPr>
        <w:rFonts w:ascii="Wingdings" w:hAnsi="Wingdings" w:cs="Wingdings" w:hint="default"/>
      </w:rPr>
    </w:lvl>
  </w:abstractNum>
  <w:abstractNum w:abstractNumId="41" w15:restartNumberingAfterBreak="0">
    <w:nsid w:val="6EC551DA"/>
    <w:multiLevelType w:val="hybridMultilevel"/>
    <w:tmpl w:val="AF8E8B92"/>
    <w:lvl w:ilvl="0" w:tplc="D69A5D00">
      <w:start w:val="1"/>
      <w:numFmt w:val="bullet"/>
      <w:lvlText w:val=""/>
      <w:lvlJc w:val="left"/>
      <w:pPr>
        <w:ind w:left="720" w:hanging="360"/>
      </w:pPr>
      <w:rPr>
        <w:rFonts w:ascii="Symbol" w:hAnsi="Symbol" w:cs="Symbol" w:hint="default"/>
        <w:sz w:val="18"/>
        <w:szCs w:val="18"/>
      </w:rPr>
    </w:lvl>
    <w:lvl w:ilvl="1" w:tplc="39BE997C">
      <w:start w:val="1"/>
      <w:numFmt w:val="bullet"/>
      <w:lvlText w:val="o"/>
      <w:lvlJc w:val="left"/>
      <w:pPr>
        <w:ind w:left="1440" w:hanging="360"/>
      </w:pPr>
      <w:rPr>
        <w:rFonts w:ascii="Courier New" w:hAnsi="Courier New" w:cs="Courier New" w:hint="default"/>
      </w:rPr>
    </w:lvl>
    <w:lvl w:ilvl="2" w:tplc="B3E4A5C2">
      <w:start w:val="1"/>
      <w:numFmt w:val="bullet"/>
      <w:lvlText w:val=""/>
      <w:lvlJc w:val="left"/>
      <w:pPr>
        <w:ind w:left="2160" w:hanging="360"/>
      </w:pPr>
      <w:rPr>
        <w:rFonts w:ascii="Wingdings" w:hAnsi="Wingdings" w:cs="Wingdings" w:hint="default"/>
      </w:rPr>
    </w:lvl>
    <w:lvl w:ilvl="3" w:tplc="887434EA">
      <w:start w:val="1"/>
      <w:numFmt w:val="bullet"/>
      <w:lvlText w:val=""/>
      <w:lvlJc w:val="left"/>
      <w:pPr>
        <w:ind w:left="2880" w:hanging="360"/>
      </w:pPr>
      <w:rPr>
        <w:rFonts w:ascii="Symbol" w:hAnsi="Symbol" w:cs="Symbol" w:hint="default"/>
      </w:rPr>
    </w:lvl>
    <w:lvl w:ilvl="4" w:tplc="40880532">
      <w:start w:val="1"/>
      <w:numFmt w:val="bullet"/>
      <w:lvlText w:val="o"/>
      <w:lvlJc w:val="left"/>
      <w:pPr>
        <w:ind w:left="3600" w:hanging="360"/>
      </w:pPr>
      <w:rPr>
        <w:rFonts w:ascii="Courier New" w:hAnsi="Courier New" w:cs="Courier New" w:hint="default"/>
      </w:rPr>
    </w:lvl>
    <w:lvl w:ilvl="5" w:tplc="913AC20E">
      <w:start w:val="1"/>
      <w:numFmt w:val="bullet"/>
      <w:lvlText w:val=""/>
      <w:lvlJc w:val="left"/>
      <w:pPr>
        <w:ind w:left="4320" w:hanging="360"/>
      </w:pPr>
      <w:rPr>
        <w:rFonts w:ascii="Wingdings" w:hAnsi="Wingdings" w:cs="Wingdings" w:hint="default"/>
      </w:rPr>
    </w:lvl>
    <w:lvl w:ilvl="6" w:tplc="1C2E7BC4">
      <w:start w:val="1"/>
      <w:numFmt w:val="bullet"/>
      <w:lvlText w:val=""/>
      <w:lvlJc w:val="left"/>
      <w:pPr>
        <w:ind w:left="5040" w:hanging="360"/>
      </w:pPr>
      <w:rPr>
        <w:rFonts w:ascii="Symbol" w:hAnsi="Symbol" w:cs="Symbol" w:hint="default"/>
      </w:rPr>
    </w:lvl>
    <w:lvl w:ilvl="7" w:tplc="6E5EAB5E">
      <w:start w:val="1"/>
      <w:numFmt w:val="bullet"/>
      <w:lvlText w:val="o"/>
      <w:lvlJc w:val="left"/>
      <w:pPr>
        <w:ind w:left="5760" w:hanging="360"/>
      </w:pPr>
      <w:rPr>
        <w:rFonts w:ascii="Courier New" w:hAnsi="Courier New" w:cs="Courier New" w:hint="default"/>
      </w:rPr>
    </w:lvl>
    <w:lvl w:ilvl="8" w:tplc="E716F7F2">
      <w:start w:val="1"/>
      <w:numFmt w:val="bullet"/>
      <w:lvlText w:val=""/>
      <w:lvlJc w:val="left"/>
      <w:pPr>
        <w:ind w:left="6480" w:hanging="360"/>
      </w:pPr>
      <w:rPr>
        <w:rFonts w:ascii="Wingdings" w:hAnsi="Wingdings" w:cs="Wingdings" w:hint="default"/>
      </w:rPr>
    </w:lvl>
  </w:abstractNum>
  <w:abstractNum w:abstractNumId="42" w15:restartNumberingAfterBreak="0">
    <w:nsid w:val="76CF4135"/>
    <w:multiLevelType w:val="hybridMultilevel"/>
    <w:tmpl w:val="800856C6"/>
    <w:lvl w:ilvl="0" w:tplc="7C9CE96C">
      <w:start w:val="1"/>
      <w:numFmt w:val="bullet"/>
      <w:lvlText w:val=""/>
      <w:lvlJc w:val="left"/>
      <w:pPr>
        <w:ind w:left="720" w:hanging="360"/>
      </w:pPr>
      <w:rPr>
        <w:rFonts w:ascii="Symbol" w:hAnsi="Symbol" w:cs="Symbol" w:hint="default"/>
        <w:sz w:val="18"/>
        <w:szCs w:val="18"/>
      </w:rPr>
    </w:lvl>
    <w:lvl w:ilvl="1" w:tplc="8EFA8278">
      <w:start w:val="1"/>
      <w:numFmt w:val="bullet"/>
      <w:lvlText w:val="o"/>
      <w:lvlJc w:val="left"/>
      <w:pPr>
        <w:ind w:left="1440" w:hanging="360"/>
      </w:pPr>
      <w:rPr>
        <w:rFonts w:ascii="Courier New" w:hAnsi="Courier New" w:cs="Courier New" w:hint="default"/>
      </w:rPr>
    </w:lvl>
    <w:lvl w:ilvl="2" w:tplc="A4166A5A">
      <w:start w:val="1"/>
      <w:numFmt w:val="bullet"/>
      <w:lvlText w:val=""/>
      <w:lvlJc w:val="left"/>
      <w:pPr>
        <w:ind w:left="2160" w:hanging="360"/>
      </w:pPr>
      <w:rPr>
        <w:rFonts w:ascii="Wingdings" w:hAnsi="Wingdings" w:cs="Wingdings" w:hint="default"/>
      </w:rPr>
    </w:lvl>
    <w:lvl w:ilvl="3" w:tplc="89D053FE">
      <w:start w:val="1"/>
      <w:numFmt w:val="bullet"/>
      <w:lvlText w:val=""/>
      <w:lvlJc w:val="left"/>
      <w:pPr>
        <w:ind w:left="2880" w:hanging="360"/>
      </w:pPr>
      <w:rPr>
        <w:rFonts w:ascii="Symbol" w:hAnsi="Symbol" w:cs="Symbol" w:hint="default"/>
      </w:rPr>
    </w:lvl>
    <w:lvl w:ilvl="4" w:tplc="A21691F6">
      <w:start w:val="1"/>
      <w:numFmt w:val="bullet"/>
      <w:lvlText w:val="o"/>
      <w:lvlJc w:val="left"/>
      <w:pPr>
        <w:ind w:left="3600" w:hanging="360"/>
      </w:pPr>
      <w:rPr>
        <w:rFonts w:ascii="Courier New" w:hAnsi="Courier New" w:cs="Courier New" w:hint="default"/>
      </w:rPr>
    </w:lvl>
    <w:lvl w:ilvl="5" w:tplc="1F42A93C">
      <w:start w:val="1"/>
      <w:numFmt w:val="bullet"/>
      <w:lvlText w:val=""/>
      <w:lvlJc w:val="left"/>
      <w:pPr>
        <w:ind w:left="4320" w:hanging="360"/>
      </w:pPr>
      <w:rPr>
        <w:rFonts w:ascii="Wingdings" w:hAnsi="Wingdings" w:cs="Wingdings" w:hint="default"/>
      </w:rPr>
    </w:lvl>
    <w:lvl w:ilvl="6" w:tplc="FA96EEFC">
      <w:start w:val="1"/>
      <w:numFmt w:val="bullet"/>
      <w:lvlText w:val=""/>
      <w:lvlJc w:val="left"/>
      <w:pPr>
        <w:ind w:left="5040" w:hanging="360"/>
      </w:pPr>
      <w:rPr>
        <w:rFonts w:ascii="Symbol" w:hAnsi="Symbol" w:cs="Symbol" w:hint="default"/>
      </w:rPr>
    </w:lvl>
    <w:lvl w:ilvl="7" w:tplc="B8D68054">
      <w:start w:val="1"/>
      <w:numFmt w:val="bullet"/>
      <w:lvlText w:val="o"/>
      <w:lvlJc w:val="left"/>
      <w:pPr>
        <w:ind w:left="5760" w:hanging="360"/>
      </w:pPr>
      <w:rPr>
        <w:rFonts w:ascii="Courier New" w:hAnsi="Courier New" w:cs="Courier New" w:hint="default"/>
      </w:rPr>
    </w:lvl>
    <w:lvl w:ilvl="8" w:tplc="783AE5F0">
      <w:start w:val="1"/>
      <w:numFmt w:val="bullet"/>
      <w:lvlText w:val=""/>
      <w:lvlJc w:val="left"/>
      <w:pPr>
        <w:ind w:left="6480" w:hanging="360"/>
      </w:pPr>
      <w:rPr>
        <w:rFonts w:ascii="Wingdings" w:hAnsi="Wingdings" w:cs="Wingdings" w:hint="default"/>
      </w:rPr>
    </w:lvl>
  </w:abstractNum>
  <w:abstractNum w:abstractNumId="43" w15:restartNumberingAfterBreak="0">
    <w:nsid w:val="794944AD"/>
    <w:multiLevelType w:val="hybridMultilevel"/>
    <w:tmpl w:val="DACA230E"/>
    <w:lvl w:ilvl="0" w:tplc="49CCAA56">
      <w:start w:val="1"/>
      <w:numFmt w:val="decimal"/>
      <w:lvlText w:val="%1."/>
      <w:lvlJc w:val="left"/>
      <w:pPr>
        <w:ind w:left="720" w:hanging="360"/>
      </w:pPr>
      <w:rPr>
        <w:rFonts w:ascii="Arial" w:hAnsi="Arial" w:cs="Arial" w:hint="default"/>
        <w:sz w:val="18"/>
        <w:szCs w:val="18"/>
      </w:rPr>
    </w:lvl>
    <w:lvl w:ilvl="1" w:tplc="3B94093E">
      <w:start w:val="1"/>
      <w:numFmt w:val="decimal"/>
      <w:lvlText w:val="%2."/>
      <w:lvlJc w:val="left"/>
      <w:pPr>
        <w:ind w:left="1440" w:hanging="360"/>
      </w:pPr>
    </w:lvl>
    <w:lvl w:ilvl="2" w:tplc="0540A842">
      <w:start w:val="1"/>
      <w:numFmt w:val="decimal"/>
      <w:lvlText w:val="%3."/>
      <w:lvlJc w:val="left"/>
      <w:pPr>
        <w:ind w:left="2160" w:hanging="360"/>
      </w:pPr>
    </w:lvl>
    <w:lvl w:ilvl="3" w:tplc="65E6B6E2">
      <w:start w:val="1"/>
      <w:numFmt w:val="decimal"/>
      <w:lvlText w:val="%4."/>
      <w:lvlJc w:val="left"/>
      <w:pPr>
        <w:ind w:left="2880" w:hanging="360"/>
      </w:pPr>
    </w:lvl>
    <w:lvl w:ilvl="4" w:tplc="86CA79A4">
      <w:start w:val="1"/>
      <w:numFmt w:val="decimal"/>
      <w:lvlText w:val="%5."/>
      <w:lvlJc w:val="left"/>
      <w:pPr>
        <w:ind w:left="3600" w:hanging="360"/>
      </w:pPr>
    </w:lvl>
    <w:lvl w:ilvl="5" w:tplc="11CAE46A">
      <w:start w:val="1"/>
      <w:numFmt w:val="decimal"/>
      <w:lvlText w:val="%6."/>
      <w:lvlJc w:val="left"/>
      <w:pPr>
        <w:ind w:left="4320" w:hanging="360"/>
      </w:pPr>
    </w:lvl>
    <w:lvl w:ilvl="6" w:tplc="5FCC6AC8">
      <w:start w:val="1"/>
      <w:numFmt w:val="decimal"/>
      <w:lvlText w:val="%7."/>
      <w:lvlJc w:val="left"/>
      <w:pPr>
        <w:ind w:left="5040" w:hanging="360"/>
      </w:pPr>
    </w:lvl>
    <w:lvl w:ilvl="7" w:tplc="F9E2E6D8">
      <w:start w:val="1"/>
      <w:numFmt w:val="decimal"/>
      <w:lvlText w:val="%8."/>
      <w:lvlJc w:val="left"/>
      <w:pPr>
        <w:ind w:left="5760" w:hanging="360"/>
      </w:pPr>
    </w:lvl>
    <w:lvl w:ilvl="8" w:tplc="ADD0A9F8">
      <w:start w:val="1"/>
      <w:numFmt w:val="decimal"/>
      <w:lvlText w:val="%9."/>
      <w:lvlJc w:val="left"/>
      <w:pPr>
        <w:ind w:left="6480" w:hanging="360"/>
      </w:pPr>
    </w:lvl>
  </w:abstractNum>
  <w:abstractNum w:abstractNumId="44" w15:restartNumberingAfterBreak="0">
    <w:nsid w:val="7C8B34C4"/>
    <w:multiLevelType w:val="hybridMultilevel"/>
    <w:tmpl w:val="1B1C65BC"/>
    <w:lvl w:ilvl="0" w:tplc="3904C966">
      <w:start w:val="1"/>
      <w:numFmt w:val="bullet"/>
      <w:lvlText w:val=""/>
      <w:lvlJc w:val="left"/>
      <w:pPr>
        <w:ind w:left="720" w:hanging="360"/>
      </w:pPr>
      <w:rPr>
        <w:rFonts w:ascii="Symbol" w:hAnsi="Symbol" w:cs="Symbol" w:hint="default"/>
        <w:sz w:val="18"/>
        <w:szCs w:val="18"/>
      </w:rPr>
    </w:lvl>
    <w:lvl w:ilvl="1" w:tplc="DC1E1704">
      <w:start w:val="1"/>
      <w:numFmt w:val="bullet"/>
      <w:lvlText w:val="o"/>
      <w:lvlJc w:val="left"/>
      <w:pPr>
        <w:ind w:left="1440" w:hanging="360"/>
      </w:pPr>
      <w:rPr>
        <w:rFonts w:ascii="Courier New" w:hAnsi="Courier New" w:cs="Courier New" w:hint="default"/>
      </w:rPr>
    </w:lvl>
    <w:lvl w:ilvl="2" w:tplc="4F2003C8">
      <w:start w:val="1"/>
      <w:numFmt w:val="bullet"/>
      <w:lvlText w:val=""/>
      <w:lvlJc w:val="left"/>
      <w:pPr>
        <w:ind w:left="2160" w:hanging="360"/>
      </w:pPr>
      <w:rPr>
        <w:rFonts w:ascii="Wingdings" w:hAnsi="Wingdings" w:cs="Wingdings" w:hint="default"/>
      </w:rPr>
    </w:lvl>
    <w:lvl w:ilvl="3" w:tplc="684E03E8">
      <w:start w:val="1"/>
      <w:numFmt w:val="bullet"/>
      <w:lvlText w:val=""/>
      <w:lvlJc w:val="left"/>
      <w:pPr>
        <w:ind w:left="2880" w:hanging="360"/>
      </w:pPr>
      <w:rPr>
        <w:rFonts w:ascii="Symbol" w:hAnsi="Symbol" w:cs="Symbol" w:hint="default"/>
      </w:rPr>
    </w:lvl>
    <w:lvl w:ilvl="4" w:tplc="1834E212">
      <w:start w:val="1"/>
      <w:numFmt w:val="bullet"/>
      <w:lvlText w:val="o"/>
      <w:lvlJc w:val="left"/>
      <w:pPr>
        <w:ind w:left="3600" w:hanging="360"/>
      </w:pPr>
      <w:rPr>
        <w:rFonts w:ascii="Courier New" w:hAnsi="Courier New" w:cs="Courier New" w:hint="default"/>
      </w:rPr>
    </w:lvl>
    <w:lvl w:ilvl="5" w:tplc="50E01D3C">
      <w:start w:val="1"/>
      <w:numFmt w:val="bullet"/>
      <w:lvlText w:val=""/>
      <w:lvlJc w:val="left"/>
      <w:pPr>
        <w:ind w:left="4320" w:hanging="360"/>
      </w:pPr>
      <w:rPr>
        <w:rFonts w:ascii="Wingdings" w:hAnsi="Wingdings" w:cs="Wingdings" w:hint="default"/>
      </w:rPr>
    </w:lvl>
    <w:lvl w:ilvl="6" w:tplc="0EC639EA">
      <w:start w:val="1"/>
      <w:numFmt w:val="bullet"/>
      <w:lvlText w:val=""/>
      <w:lvlJc w:val="left"/>
      <w:pPr>
        <w:ind w:left="5040" w:hanging="360"/>
      </w:pPr>
      <w:rPr>
        <w:rFonts w:ascii="Symbol" w:hAnsi="Symbol" w:cs="Symbol" w:hint="default"/>
      </w:rPr>
    </w:lvl>
    <w:lvl w:ilvl="7" w:tplc="3B62AAB2">
      <w:start w:val="1"/>
      <w:numFmt w:val="bullet"/>
      <w:lvlText w:val="o"/>
      <w:lvlJc w:val="left"/>
      <w:pPr>
        <w:ind w:left="5760" w:hanging="360"/>
      </w:pPr>
      <w:rPr>
        <w:rFonts w:ascii="Courier New" w:hAnsi="Courier New" w:cs="Courier New" w:hint="default"/>
      </w:rPr>
    </w:lvl>
    <w:lvl w:ilvl="8" w:tplc="DBCA71A2">
      <w:start w:val="1"/>
      <w:numFmt w:val="bullet"/>
      <w:lvlText w:val=""/>
      <w:lvlJc w:val="left"/>
      <w:pPr>
        <w:ind w:left="6480" w:hanging="360"/>
      </w:pPr>
      <w:rPr>
        <w:rFonts w:ascii="Wingdings" w:hAnsi="Wingdings" w:cs="Wingdings" w:hint="default"/>
      </w:rPr>
    </w:lvl>
  </w:abstractNum>
  <w:abstractNum w:abstractNumId="45" w15:restartNumberingAfterBreak="0">
    <w:nsid w:val="7F17797D"/>
    <w:multiLevelType w:val="hybridMultilevel"/>
    <w:tmpl w:val="E19A4D04"/>
    <w:lvl w:ilvl="0" w:tplc="0216537C">
      <w:start w:val="1"/>
      <w:numFmt w:val="bullet"/>
      <w:lvlText w:val=""/>
      <w:lvlJc w:val="left"/>
      <w:pPr>
        <w:ind w:left="720" w:hanging="360"/>
      </w:pPr>
      <w:rPr>
        <w:rFonts w:ascii="Symbol" w:hAnsi="Symbol" w:cs="Symbol" w:hint="default"/>
        <w:sz w:val="18"/>
        <w:szCs w:val="18"/>
      </w:rPr>
    </w:lvl>
    <w:lvl w:ilvl="1" w:tplc="0D8C0FAA">
      <w:start w:val="1"/>
      <w:numFmt w:val="bullet"/>
      <w:lvlText w:val="o"/>
      <w:lvlJc w:val="left"/>
      <w:pPr>
        <w:ind w:left="1440" w:hanging="360"/>
      </w:pPr>
      <w:rPr>
        <w:rFonts w:ascii="Courier New" w:hAnsi="Courier New" w:cs="Courier New" w:hint="default"/>
      </w:rPr>
    </w:lvl>
    <w:lvl w:ilvl="2" w:tplc="6F1C291A">
      <w:start w:val="1"/>
      <w:numFmt w:val="bullet"/>
      <w:lvlText w:val=""/>
      <w:lvlJc w:val="left"/>
      <w:pPr>
        <w:ind w:left="2160" w:hanging="360"/>
      </w:pPr>
      <w:rPr>
        <w:rFonts w:ascii="Wingdings" w:hAnsi="Wingdings" w:cs="Wingdings" w:hint="default"/>
      </w:rPr>
    </w:lvl>
    <w:lvl w:ilvl="3" w:tplc="262CA87C">
      <w:start w:val="1"/>
      <w:numFmt w:val="bullet"/>
      <w:lvlText w:val=""/>
      <w:lvlJc w:val="left"/>
      <w:pPr>
        <w:ind w:left="2880" w:hanging="360"/>
      </w:pPr>
      <w:rPr>
        <w:rFonts w:ascii="Symbol" w:hAnsi="Symbol" w:cs="Symbol" w:hint="default"/>
      </w:rPr>
    </w:lvl>
    <w:lvl w:ilvl="4" w:tplc="11B4AD1E">
      <w:start w:val="1"/>
      <w:numFmt w:val="bullet"/>
      <w:lvlText w:val="o"/>
      <w:lvlJc w:val="left"/>
      <w:pPr>
        <w:ind w:left="3600" w:hanging="360"/>
      </w:pPr>
      <w:rPr>
        <w:rFonts w:ascii="Courier New" w:hAnsi="Courier New" w:cs="Courier New" w:hint="default"/>
      </w:rPr>
    </w:lvl>
    <w:lvl w:ilvl="5" w:tplc="F7D43956">
      <w:start w:val="1"/>
      <w:numFmt w:val="bullet"/>
      <w:lvlText w:val=""/>
      <w:lvlJc w:val="left"/>
      <w:pPr>
        <w:ind w:left="4320" w:hanging="360"/>
      </w:pPr>
      <w:rPr>
        <w:rFonts w:ascii="Wingdings" w:hAnsi="Wingdings" w:cs="Wingdings" w:hint="default"/>
      </w:rPr>
    </w:lvl>
    <w:lvl w:ilvl="6" w:tplc="0450AD6E">
      <w:start w:val="1"/>
      <w:numFmt w:val="bullet"/>
      <w:lvlText w:val=""/>
      <w:lvlJc w:val="left"/>
      <w:pPr>
        <w:ind w:left="5040" w:hanging="360"/>
      </w:pPr>
      <w:rPr>
        <w:rFonts w:ascii="Symbol" w:hAnsi="Symbol" w:cs="Symbol" w:hint="default"/>
      </w:rPr>
    </w:lvl>
    <w:lvl w:ilvl="7" w:tplc="EE7E1458">
      <w:start w:val="1"/>
      <w:numFmt w:val="bullet"/>
      <w:lvlText w:val="o"/>
      <w:lvlJc w:val="left"/>
      <w:pPr>
        <w:ind w:left="5760" w:hanging="360"/>
      </w:pPr>
      <w:rPr>
        <w:rFonts w:ascii="Courier New" w:hAnsi="Courier New" w:cs="Courier New" w:hint="default"/>
      </w:rPr>
    </w:lvl>
    <w:lvl w:ilvl="8" w:tplc="DEA4EA5A">
      <w:start w:val="1"/>
      <w:numFmt w:val="bullet"/>
      <w:lvlText w:val=""/>
      <w:lvlJc w:val="left"/>
      <w:pPr>
        <w:ind w:left="6480" w:hanging="360"/>
      </w:pPr>
      <w:rPr>
        <w:rFonts w:ascii="Wingdings" w:hAnsi="Wingdings" w:cs="Wingdings" w:hint="default"/>
      </w:rPr>
    </w:lvl>
  </w:abstractNum>
  <w:num w:numId="1">
    <w:abstractNumId w:val="28"/>
  </w:num>
  <w:num w:numId="2">
    <w:abstractNumId w:val="32"/>
  </w:num>
  <w:num w:numId="3">
    <w:abstractNumId w:val="36"/>
  </w:num>
  <w:num w:numId="4">
    <w:abstractNumId w:val="30"/>
  </w:num>
  <w:num w:numId="5">
    <w:abstractNumId w:val="19"/>
  </w:num>
  <w:num w:numId="6">
    <w:abstractNumId w:val="12"/>
  </w:num>
  <w:num w:numId="7">
    <w:abstractNumId w:val="26"/>
  </w:num>
  <w:num w:numId="8">
    <w:abstractNumId w:val="39"/>
  </w:num>
  <w:num w:numId="9">
    <w:abstractNumId w:val="22"/>
  </w:num>
  <w:num w:numId="10">
    <w:abstractNumId w:val="9"/>
  </w:num>
  <w:num w:numId="11">
    <w:abstractNumId w:val="1"/>
  </w:num>
  <w:num w:numId="12">
    <w:abstractNumId w:val="4"/>
  </w:num>
  <w:num w:numId="13">
    <w:abstractNumId w:val="10"/>
  </w:num>
  <w:num w:numId="14">
    <w:abstractNumId w:val="23"/>
  </w:num>
  <w:num w:numId="15">
    <w:abstractNumId w:val="14"/>
  </w:num>
  <w:num w:numId="16">
    <w:abstractNumId w:val="11"/>
  </w:num>
  <w:num w:numId="17">
    <w:abstractNumId w:val="0"/>
  </w:num>
  <w:num w:numId="18">
    <w:abstractNumId w:val="25"/>
  </w:num>
  <w:num w:numId="19">
    <w:abstractNumId w:val="16"/>
  </w:num>
  <w:num w:numId="20">
    <w:abstractNumId w:val="15"/>
  </w:num>
  <w:num w:numId="21">
    <w:abstractNumId w:val="6"/>
  </w:num>
  <w:num w:numId="22">
    <w:abstractNumId w:val="27"/>
  </w:num>
  <w:num w:numId="23">
    <w:abstractNumId w:val="35"/>
  </w:num>
  <w:num w:numId="24">
    <w:abstractNumId w:val="29"/>
  </w:num>
  <w:num w:numId="25">
    <w:abstractNumId w:val="18"/>
  </w:num>
  <w:num w:numId="26">
    <w:abstractNumId w:val="24"/>
  </w:num>
  <w:num w:numId="27">
    <w:abstractNumId w:val="31"/>
  </w:num>
  <w:num w:numId="28">
    <w:abstractNumId w:val="7"/>
  </w:num>
  <w:num w:numId="29">
    <w:abstractNumId w:val="33"/>
  </w:num>
  <w:num w:numId="30">
    <w:abstractNumId w:val="41"/>
  </w:num>
  <w:num w:numId="31">
    <w:abstractNumId w:val="34"/>
  </w:num>
  <w:num w:numId="32">
    <w:abstractNumId w:val="42"/>
  </w:num>
  <w:num w:numId="33">
    <w:abstractNumId w:val="3"/>
  </w:num>
  <w:num w:numId="34">
    <w:abstractNumId w:val="43"/>
  </w:num>
  <w:num w:numId="35">
    <w:abstractNumId w:val="13"/>
  </w:num>
  <w:num w:numId="36">
    <w:abstractNumId w:val="40"/>
  </w:num>
  <w:num w:numId="37">
    <w:abstractNumId w:val="5"/>
  </w:num>
  <w:num w:numId="38">
    <w:abstractNumId w:val="2"/>
  </w:num>
  <w:num w:numId="39">
    <w:abstractNumId w:val="45"/>
  </w:num>
  <w:num w:numId="40">
    <w:abstractNumId w:val="8"/>
  </w:num>
  <w:num w:numId="41">
    <w:abstractNumId w:val="37"/>
  </w:num>
  <w:num w:numId="42">
    <w:abstractNumId w:val="17"/>
  </w:num>
  <w:num w:numId="43">
    <w:abstractNumId w:val="20"/>
  </w:num>
  <w:num w:numId="44">
    <w:abstractNumId w:val="21"/>
  </w:num>
  <w:num w:numId="45">
    <w:abstractNumId w:val="3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C6"/>
    <w:rsid w:val="00021212"/>
    <w:rsid w:val="00027F41"/>
    <w:rsid w:val="00037A49"/>
    <w:rsid w:val="00043DDE"/>
    <w:rsid w:val="00084E58"/>
    <w:rsid w:val="00097F4A"/>
    <w:rsid w:val="000C5527"/>
    <w:rsid w:val="000E76C6"/>
    <w:rsid w:val="00127127"/>
    <w:rsid w:val="00134892"/>
    <w:rsid w:val="001B0CB0"/>
    <w:rsid w:val="00204EDB"/>
    <w:rsid w:val="002634AA"/>
    <w:rsid w:val="002D58B5"/>
    <w:rsid w:val="0033249E"/>
    <w:rsid w:val="00337E4D"/>
    <w:rsid w:val="00343395"/>
    <w:rsid w:val="003A1AA2"/>
    <w:rsid w:val="00436A43"/>
    <w:rsid w:val="004702FB"/>
    <w:rsid w:val="00471503"/>
    <w:rsid w:val="0048262A"/>
    <w:rsid w:val="0049479E"/>
    <w:rsid w:val="004D2F9F"/>
    <w:rsid w:val="004E42D1"/>
    <w:rsid w:val="004F2927"/>
    <w:rsid w:val="0052142A"/>
    <w:rsid w:val="0053284B"/>
    <w:rsid w:val="0053510E"/>
    <w:rsid w:val="005423BF"/>
    <w:rsid w:val="005B6195"/>
    <w:rsid w:val="006347C3"/>
    <w:rsid w:val="006740D5"/>
    <w:rsid w:val="006975C6"/>
    <w:rsid w:val="006A5918"/>
    <w:rsid w:val="006B2936"/>
    <w:rsid w:val="006E53F2"/>
    <w:rsid w:val="006F1DA5"/>
    <w:rsid w:val="007109D5"/>
    <w:rsid w:val="00756C10"/>
    <w:rsid w:val="00785F39"/>
    <w:rsid w:val="007C3EA0"/>
    <w:rsid w:val="007D6FB3"/>
    <w:rsid w:val="007E0E83"/>
    <w:rsid w:val="007E38DA"/>
    <w:rsid w:val="008278F5"/>
    <w:rsid w:val="00853055"/>
    <w:rsid w:val="008B72CE"/>
    <w:rsid w:val="00901E20"/>
    <w:rsid w:val="00930868"/>
    <w:rsid w:val="00960022"/>
    <w:rsid w:val="00A4280A"/>
    <w:rsid w:val="00A52459"/>
    <w:rsid w:val="00A90072"/>
    <w:rsid w:val="00AF7FB0"/>
    <w:rsid w:val="00B05771"/>
    <w:rsid w:val="00B169F3"/>
    <w:rsid w:val="00B757D1"/>
    <w:rsid w:val="00B93434"/>
    <w:rsid w:val="00BA42E1"/>
    <w:rsid w:val="00BC2D61"/>
    <w:rsid w:val="00C02EF0"/>
    <w:rsid w:val="00C125C6"/>
    <w:rsid w:val="00C24613"/>
    <w:rsid w:val="00C315C9"/>
    <w:rsid w:val="00C4793C"/>
    <w:rsid w:val="00CD6E25"/>
    <w:rsid w:val="00D379CF"/>
    <w:rsid w:val="00D60A0B"/>
    <w:rsid w:val="00D73250"/>
    <w:rsid w:val="00D7467F"/>
    <w:rsid w:val="00D931BF"/>
    <w:rsid w:val="00DD2FA1"/>
    <w:rsid w:val="00E55B9D"/>
    <w:rsid w:val="00E7612E"/>
    <w:rsid w:val="00ED41BC"/>
    <w:rsid w:val="00EF3AE5"/>
    <w:rsid w:val="00F35D43"/>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4B8DA"/>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basedOn w:val="Normal"/>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3EE7-3266-2244-9ED1-E9340F5B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28</Pages>
  <Words>9588</Words>
  <Characters>54657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Blaž Strmole</cp:lastModifiedBy>
  <cp:revision>57</cp:revision>
  <cp:lastPrinted>2018-05-08T11:42:00Z</cp:lastPrinted>
  <dcterms:created xsi:type="dcterms:W3CDTF">2013-11-14T14:15:00Z</dcterms:created>
  <dcterms:modified xsi:type="dcterms:W3CDTF">2018-05-08T11:58:00Z</dcterms:modified>
</cp:coreProperties>
</file>